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C21AE" w:rsidRPr="00B74F87" w:rsidRDefault="008C21AE" w:rsidP="005A7D69">
      <w:pPr>
        <w:rPr>
          <w:lang w:val="en-US"/>
        </w:rPr>
      </w:pPr>
    </w:p>
    <w:p w:rsidR="008C21AE" w:rsidRPr="00A03BCB" w:rsidRDefault="005755D5" w:rsidP="005A7D69">
      <w:pPr>
        <w:tabs>
          <w:tab w:val="left" w:pos="1029"/>
        </w:tabs>
        <w:suppressAutoHyphens w:val="0"/>
        <w:rPr>
          <w:rFonts w:ascii="Opensans" w:hAnsi="Opensans"/>
          <w:b/>
          <w:color w:val="E6B012"/>
          <w:lang w:val="en-US" w:eastAsia="en-GB"/>
        </w:rPr>
      </w:pPr>
      <w:r>
        <w:rPr>
          <w:rFonts w:ascii="Open Sans" w:hAnsi="Open Sans" w:cs="Open Sans"/>
          <w:b/>
          <w:noProof/>
          <w:color w:val="E6B012"/>
          <w:lang w:eastAsia="el-GR"/>
        </w:rPr>
        <w:drawing>
          <wp:anchor distT="0" distB="0" distL="114300" distR="114300" simplePos="0" relativeHeight="251657728" behindDoc="1" locked="0" layoutInCell="1" allowOverlap="1">
            <wp:simplePos x="0" y="0"/>
            <wp:positionH relativeFrom="column">
              <wp:posOffset>4840605</wp:posOffset>
            </wp:positionH>
            <wp:positionV relativeFrom="paragraph">
              <wp:posOffset>759460</wp:posOffset>
            </wp:positionV>
            <wp:extent cx="1117600" cy="777240"/>
            <wp:effectExtent l="19050" t="0" r="6350" b="0"/>
            <wp:wrapNone/>
            <wp:docPr id="5" name="Εικόνα 1" descr="C:\Users\user\Desktop\Logos\Logo ΠΝ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user\Desktop\Logos\Logo ΠΝΑ.jpg"/>
                    <pic:cNvPicPr>
                      <a:picLocks noChangeAspect="1" noChangeArrowheads="1"/>
                    </pic:cNvPicPr>
                  </pic:nvPicPr>
                  <pic:blipFill>
                    <a:blip r:embed="rId7"/>
                    <a:srcRect/>
                    <a:stretch>
                      <a:fillRect/>
                    </a:stretch>
                  </pic:blipFill>
                  <pic:spPr bwMode="auto">
                    <a:xfrm>
                      <a:off x="0" y="0"/>
                      <a:ext cx="1117600" cy="777240"/>
                    </a:xfrm>
                    <a:prstGeom prst="rect">
                      <a:avLst/>
                    </a:prstGeom>
                    <a:noFill/>
                    <a:ln w="9525">
                      <a:noFill/>
                      <a:miter lim="800000"/>
                      <a:headEnd/>
                      <a:tailEnd/>
                    </a:ln>
                  </pic:spPr>
                </pic:pic>
              </a:graphicData>
            </a:graphic>
          </wp:anchor>
        </w:drawing>
      </w:r>
      <w:r>
        <w:rPr>
          <w:rFonts w:ascii="Open Sans" w:hAnsi="Open Sans" w:cs="Open Sans"/>
          <w:b/>
          <w:noProof/>
          <w:color w:val="E6B012"/>
          <w:lang w:eastAsia="el-GR"/>
        </w:rPr>
        <w:drawing>
          <wp:inline distT="0" distB="0" distL="0" distR="0">
            <wp:extent cx="2835275" cy="1476375"/>
            <wp:effectExtent l="19050" t="0" r="3175" b="0"/>
            <wp:docPr id="1" name="Εικόνα 1" descr="INTERREG_GREECE-CYPRUS_LOGO (Andik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REG_GREECE-CYPRUS_LOGO (Andikat)"/>
                    <pic:cNvPicPr>
                      <a:picLocks noChangeAspect="1" noChangeArrowheads="1"/>
                    </pic:cNvPicPr>
                  </pic:nvPicPr>
                  <pic:blipFill>
                    <a:blip r:embed="rId8" cstate="print"/>
                    <a:srcRect/>
                    <a:stretch>
                      <a:fillRect/>
                    </a:stretch>
                  </pic:blipFill>
                  <pic:spPr bwMode="auto">
                    <a:xfrm>
                      <a:off x="0" y="0"/>
                      <a:ext cx="2835275" cy="1476375"/>
                    </a:xfrm>
                    <a:prstGeom prst="rect">
                      <a:avLst/>
                    </a:prstGeom>
                    <a:noFill/>
                    <a:ln w="9525">
                      <a:noFill/>
                      <a:miter lim="800000"/>
                      <a:headEnd/>
                      <a:tailEnd/>
                    </a:ln>
                  </pic:spPr>
                </pic:pic>
              </a:graphicData>
            </a:graphic>
          </wp:inline>
        </w:drawing>
      </w:r>
    </w:p>
    <w:p w:rsidR="00CB2285" w:rsidRDefault="00CB2285" w:rsidP="005A7D69">
      <w:pPr>
        <w:tabs>
          <w:tab w:val="left" w:pos="1029"/>
        </w:tabs>
        <w:suppressAutoHyphens w:val="0"/>
        <w:rPr>
          <w:b/>
          <w:color w:val="39AAE2"/>
          <w:lang w:eastAsia="en-GB"/>
        </w:rPr>
      </w:pPr>
    </w:p>
    <w:p w:rsidR="00C80B67" w:rsidRPr="00A03BCB" w:rsidRDefault="00C80B67" w:rsidP="005A7D69">
      <w:pPr>
        <w:tabs>
          <w:tab w:val="left" w:pos="1029"/>
        </w:tabs>
        <w:suppressAutoHyphens w:val="0"/>
        <w:rPr>
          <w:b/>
          <w:color w:val="39AAE2"/>
          <w:lang w:eastAsia="en-GB"/>
        </w:rPr>
      </w:pPr>
    </w:p>
    <w:p w:rsidR="00CB2285" w:rsidRPr="00A03BCB" w:rsidRDefault="00CB2285" w:rsidP="005A7D69">
      <w:pPr>
        <w:tabs>
          <w:tab w:val="left" w:pos="1029"/>
        </w:tabs>
        <w:suppressAutoHyphens w:val="0"/>
        <w:rPr>
          <w:b/>
          <w:color w:val="39AAE2"/>
          <w:sz w:val="32"/>
          <w:szCs w:val="32"/>
          <w:lang w:eastAsia="en-GB"/>
        </w:rPr>
      </w:pPr>
      <w:r w:rsidRPr="00A03BCB">
        <w:rPr>
          <w:b/>
          <w:color w:val="39AAE2"/>
          <w:sz w:val="32"/>
          <w:szCs w:val="32"/>
          <w:lang w:eastAsia="en-GB"/>
        </w:rPr>
        <w:t xml:space="preserve">ΔΙΚΑΙΟΥΧΟΣ: ΠΕΡΙΦΕΡΕΙΑ ΝΟΤΙΟΥ ΑΙΓΑΙΟΥ </w:t>
      </w:r>
    </w:p>
    <w:p w:rsidR="00C80B67" w:rsidRDefault="00F937B9" w:rsidP="00C80B67">
      <w:pPr>
        <w:spacing w:before="240" w:after="0"/>
        <w:rPr>
          <w:rFonts w:ascii="Opensans" w:hAnsi="Opensans"/>
          <w:b/>
          <w:color w:val="39AAE2"/>
          <w:sz w:val="32"/>
          <w:szCs w:val="32"/>
          <w:lang w:eastAsia="en-GB"/>
        </w:rPr>
      </w:pPr>
      <w:r w:rsidRPr="00504429">
        <w:rPr>
          <w:b/>
          <w:color w:val="39AAE2"/>
          <w:sz w:val="32"/>
          <w:szCs w:val="32"/>
          <w:lang w:eastAsia="en-GB"/>
        </w:rPr>
        <w:t xml:space="preserve">ΤΙΤΛΟΣ ΠΑΡΑΔΟΤΕΟΥ </w:t>
      </w:r>
      <w:r w:rsidR="00C80B67" w:rsidRPr="003E5043">
        <w:rPr>
          <w:rFonts w:ascii="Opensans" w:hAnsi="Opensans"/>
          <w:b/>
          <w:color w:val="39AAE2"/>
          <w:sz w:val="32"/>
          <w:szCs w:val="32"/>
          <w:lang w:eastAsia="en-GB"/>
        </w:rPr>
        <w:t>Διοργάνωση διεθνών διαγωνιστικών δράσεων</w:t>
      </w:r>
      <w:r w:rsidR="00C80B67">
        <w:rPr>
          <w:rFonts w:ascii="Opensans" w:hAnsi="Opensans"/>
          <w:b/>
          <w:color w:val="39AAE2"/>
          <w:sz w:val="32"/>
          <w:szCs w:val="32"/>
          <w:lang w:eastAsia="en-GB"/>
        </w:rPr>
        <w:t xml:space="preserve"> -</w:t>
      </w:r>
      <w:r w:rsidR="00C80B67" w:rsidRPr="003E5043">
        <w:rPr>
          <w:rFonts w:ascii="Opensans" w:hAnsi="Opensans"/>
          <w:b/>
          <w:color w:val="39AAE2"/>
          <w:sz w:val="32"/>
          <w:szCs w:val="32"/>
          <w:lang w:eastAsia="en-GB"/>
        </w:rPr>
        <w:t xml:space="preserve"> </w:t>
      </w:r>
      <w:r w:rsidR="00C80B67">
        <w:rPr>
          <w:rFonts w:ascii="Opensans" w:hAnsi="Opensans"/>
          <w:b/>
          <w:color w:val="39AAE2"/>
          <w:sz w:val="32"/>
          <w:szCs w:val="32"/>
          <w:lang w:eastAsia="en-GB"/>
        </w:rPr>
        <w:t>Δ</w:t>
      </w:r>
      <w:r w:rsidR="00C80B67" w:rsidRPr="003E5043">
        <w:rPr>
          <w:rFonts w:ascii="Opensans" w:hAnsi="Opensans"/>
          <w:b/>
          <w:color w:val="39AAE2"/>
          <w:sz w:val="32"/>
          <w:szCs w:val="32"/>
          <w:lang w:eastAsia="en-GB"/>
        </w:rPr>
        <w:t>ιαγωνισμός ελεύθερης κατ</w:t>
      </w:r>
      <w:r w:rsidR="00C80B67">
        <w:rPr>
          <w:rFonts w:ascii="Opensans" w:hAnsi="Opensans"/>
          <w:b/>
          <w:color w:val="39AAE2"/>
          <w:sz w:val="32"/>
          <w:szCs w:val="32"/>
          <w:lang w:eastAsia="en-GB"/>
        </w:rPr>
        <w:t>άδυσης, υποβρύχιας φωτογραφίας</w:t>
      </w:r>
    </w:p>
    <w:p w:rsidR="00C80B67" w:rsidRPr="00C80B67" w:rsidRDefault="00C80B67" w:rsidP="00C80B67">
      <w:pPr>
        <w:spacing w:before="240" w:after="0"/>
        <w:rPr>
          <w:rFonts w:ascii="Opensans" w:hAnsi="Opensans"/>
          <w:b/>
          <w:color w:val="39AAE2"/>
          <w:sz w:val="32"/>
          <w:szCs w:val="32"/>
          <w:lang w:eastAsia="en-GB"/>
        </w:rPr>
      </w:pPr>
      <w:r w:rsidRPr="003E5043">
        <w:rPr>
          <w:rFonts w:ascii="Opensans" w:hAnsi="Opensans"/>
          <w:b/>
          <w:color w:val="39AAE2"/>
          <w:sz w:val="32"/>
          <w:szCs w:val="32"/>
          <w:lang w:eastAsia="en-GB"/>
        </w:rPr>
        <w:t>Α/Α ΠΑΡΑΔΟΤΕΟΥ</w:t>
      </w:r>
      <w:r>
        <w:rPr>
          <w:rFonts w:ascii="Opensans" w:hAnsi="Opensans"/>
          <w:b/>
          <w:color w:val="39AAE2"/>
          <w:sz w:val="32"/>
          <w:szCs w:val="32"/>
          <w:lang w:eastAsia="en-GB"/>
        </w:rPr>
        <w:t xml:space="preserve"> </w:t>
      </w:r>
      <w:r w:rsidRPr="003E5043">
        <w:rPr>
          <w:rFonts w:ascii="Opensans" w:hAnsi="Opensans"/>
          <w:b/>
          <w:color w:val="39AAE2"/>
          <w:sz w:val="32"/>
          <w:szCs w:val="32"/>
          <w:lang w:eastAsia="en-GB"/>
        </w:rPr>
        <w:t>5.1.1.</w:t>
      </w:r>
    </w:p>
    <w:p w:rsidR="008C21AE" w:rsidRPr="00A03BCB" w:rsidRDefault="008C21AE" w:rsidP="005A7D69">
      <w:pPr>
        <w:pBdr>
          <w:top w:val="single" w:sz="18" w:space="1" w:color="auto"/>
        </w:pBdr>
        <w:tabs>
          <w:tab w:val="left" w:pos="1029"/>
        </w:tabs>
        <w:suppressAutoHyphens w:val="0"/>
        <w:rPr>
          <w:b/>
          <w:color w:val="E6B012"/>
          <w:lang w:eastAsia="en-GB"/>
        </w:rPr>
      </w:pPr>
    </w:p>
    <w:p w:rsidR="005A7D69" w:rsidRDefault="005A7D69" w:rsidP="00A03BCB">
      <w:pPr>
        <w:suppressAutoHyphens w:val="0"/>
        <w:autoSpaceDE w:val="0"/>
        <w:autoSpaceDN w:val="0"/>
        <w:adjustRightInd w:val="0"/>
        <w:spacing w:before="0" w:after="0" w:line="240" w:lineRule="auto"/>
        <w:jc w:val="right"/>
        <w:rPr>
          <w:b/>
          <w:bCs/>
          <w:color w:val="595959"/>
          <w:sz w:val="32"/>
          <w:szCs w:val="32"/>
          <w:lang w:eastAsia="el-GR"/>
        </w:rPr>
      </w:pPr>
      <w:r w:rsidRPr="00A03BCB">
        <w:rPr>
          <w:b/>
          <w:bCs/>
          <w:color w:val="595959"/>
          <w:sz w:val="32"/>
          <w:szCs w:val="32"/>
          <w:lang w:eastAsia="el-GR"/>
        </w:rPr>
        <w:t>ΠΡΟΣΚΛΗΣΗ</w:t>
      </w:r>
    </w:p>
    <w:p w:rsidR="00AF3793" w:rsidRDefault="00AF3793" w:rsidP="00A03BCB">
      <w:pPr>
        <w:suppressAutoHyphens w:val="0"/>
        <w:autoSpaceDE w:val="0"/>
        <w:autoSpaceDN w:val="0"/>
        <w:adjustRightInd w:val="0"/>
        <w:spacing w:before="0" w:after="0" w:line="240" w:lineRule="auto"/>
        <w:jc w:val="right"/>
        <w:rPr>
          <w:b/>
          <w:bCs/>
          <w:color w:val="595959"/>
          <w:sz w:val="32"/>
          <w:szCs w:val="32"/>
          <w:lang w:eastAsia="el-GR"/>
        </w:rPr>
      </w:pPr>
    </w:p>
    <w:p w:rsidR="00AF3793" w:rsidRPr="00A03BCB" w:rsidRDefault="00AF3793" w:rsidP="00A03BCB">
      <w:pPr>
        <w:suppressAutoHyphens w:val="0"/>
        <w:autoSpaceDE w:val="0"/>
        <w:autoSpaceDN w:val="0"/>
        <w:adjustRightInd w:val="0"/>
        <w:spacing w:before="0" w:after="0" w:line="240" w:lineRule="auto"/>
        <w:jc w:val="right"/>
        <w:rPr>
          <w:b/>
          <w:color w:val="595959"/>
          <w:sz w:val="32"/>
          <w:szCs w:val="32"/>
          <w:lang w:eastAsia="el-GR"/>
        </w:rPr>
      </w:pPr>
    </w:p>
    <w:p w:rsidR="003D3132" w:rsidRPr="00A03BCB" w:rsidRDefault="005755D5" w:rsidP="005A7D69">
      <w:pPr>
        <w:spacing w:before="60" w:after="60" w:line="240" w:lineRule="auto"/>
        <w:rPr>
          <w:lang w:eastAsia="en-GB"/>
        </w:rPr>
      </w:pPr>
      <w:r>
        <w:rPr>
          <w:noProof/>
          <w:lang w:eastAsia="el-GR"/>
        </w:rPr>
        <w:drawing>
          <wp:inline distT="0" distB="0" distL="0" distR="0">
            <wp:extent cx="6299835" cy="3472815"/>
            <wp:effectExtent l="19050" t="0" r="5715" b="0"/>
            <wp:docPr id="2" name="Εικόνα 2" descr="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
                    <pic:cNvPicPr>
                      <a:picLocks noChangeAspect="1" noChangeArrowheads="1"/>
                    </pic:cNvPicPr>
                  </pic:nvPicPr>
                  <pic:blipFill>
                    <a:blip r:embed="rId9"/>
                    <a:srcRect/>
                    <a:stretch>
                      <a:fillRect/>
                    </a:stretch>
                  </pic:blipFill>
                  <pic:spPr bwMode="auto">
                    <a:xfrm>
                      <a:off x="0" y="0"/>
                      <a:ext cx="6299835" cy="3472815"/>
                    </a:xfrm>
                    <a:prstGeom prst="rect">
                      <a:avLst/>
                    </a:prstGeom>
                    <a:noFill/>
                    <a:ln w="9525">
                      <a:noFill/>
                      <a:miter lim="800000"/>
                      <a:headEnd/>
                      <a:tailEnd/>
                    </a:ln>
                  </pic:spPr>
                </pic:pic>
              </a:graphicData>
            </a:graphic>
          </wp:inline>
        </w:drawing>
      </w:r>
    </w:p>
    <w:p w:rsidR="00F212E3" w:rsidRPr="00A03BCB" w:rsidRDefault="00F212E3" w:rsidP="005A7D69">
      <w:pPr>
        <w:suppressAutoHyphens w:val="0"/>
        <w:rPr>
          <w:lang w:eastAsia="en-GB"/>
        </w:rPr>
      </w:pPr>
    </w:p>
    <w:p w:rsidR="005A7D69" w:rsidRPr="00A03BCB" w:rsidRDefault="005A7D69" w:rsidP="005A7D69">
      <w:pPr>
        <w:spacing w:before="60" w:after="60" w:line="240" w:lineRule="auto"/>
        <w:rPr>
          <w:color w:val="000000"/>
          <w:lang w:eastAsia="el-GR"/>
        </w:rPr>
      </w:pPr>
    </w:p>
    <w:p w:rsidR="00B74F87" w:rsidRDefault="00B74F87" w:rsidP="00B74F87">
      <w:pPr>
        <w:pStyle w:val="afb"/>
        <w:rPr>
          <w:iCs/>
          <w:sz w:val="24"/>
          <w:szCs w:val="24"/>
        </w:rPr>
      </w:pPr>
      <w:r w:rsidRPr="00B74F87">
        <w:rPr>
          <w:iCs/>
          <w:sz w:val="24"/>
          <w:szCs w:val="24"/>
        </w:rPr>
        <w:lastRenderedPageBreak/>
        <w:t>Η Περιφέρεια Νοτίου Αιγαίου διοργανώνει Διαγωνισμό Υποβρύχιας Φωτογραφίας και σας προσκαλεί να λάβετε μέρος και να συμμετέχετε στην ανάδειξη του πλούσιου βυθού των νησιών μας.</w:t>
      </w:r>
    </w:p>
    <w:p w:rsidR="00B74F87" w:rsidRPr="00B74F87" w:rsidRDefault="00B74F87" w:rsidP="00B74F87">
      <w:pPr>
        <w:pStyle w:val="afb"/>
        <w:rPr>
          <w:iCs/>
          <w:sz w:val="24"/>
          <w:szCs w:val="24"/>
        </w:rPr>
      </w:pPr>
    </w:p>
    <w:p w:rsidR="00B74F87" w:rsidRPr="00B74F87" w:rsidRDefault="00B74F87" w:rsidP="00B74F87">
      <w:pPr>
        <w:pStyle w:val="2"/>
      </w:pPr>
      <w:r w:rsidRPr="00B74F87">
        <w:t>Κατηγορίες Διαγωνισμού</w:t>
      </w:r>
    </w:p>
    <w:p w:rsidR="00B74F87" w:rsidRPr="00B74F87" w:rsidRDefault="00B74F87" w:rsidP="00B74F87">
      <w:pPr>
        <w:pStyle w:val="afb"/>
        <w:numPr>
          <w:ilvl w:val="0"/>
          <w:numId w:val="6"/>
        </w:numPr>
        <w:rPr>
          <w:iCs/>
          <w:sz w:val="24"/>
          <w:szCs w:val="24"/>
        </w:rPr>
      </w:pPr>
      <w:r w:rsidRPr="00B74F87">
        <w:rPr>
          <w:iCs/>
          <w:sz w:val="24"/>
          <w:szCs w:val="24"/>
        </w:rPr>
        <w:t>Ευρυγώνια (Wide angle)</w:t>
      </w:r>
    </w:p>
    <w:p w:rsidR="00B74F87" w:rsidRDefault="00B74F87" w:rsidP="00B74F87">
      <w:pPr>
        <w:pStyle w:val="afb"/>
        <w:numPr>
          <w:ilvl w:val="0"/>
          <w:numId w:val="6"/>
        </w:numPr>
        <w:rPr>
          <w:iCs/>
          <w:sz w:val="24"/>
          <w:szCs w:val="24"/>
        </w:rPr>
      </w:pPr>
      <w:r w:rsidRPr="00B74F87">
        <w:rPr>
          <w:iCs/>
          <w:sz w:val="24"/>
          <w:szCs w:val="24"/>
        </w:rPr>
        <w:t>Μακροφωτογραφία (Macro)</w:t>
      </w:r>
    </w:p>
    <w:p w:rsidR="00B74F87" w:rsidRPr="00B74F87" w:rsidRDefault="00B74F87" w:rsidP="00B74F87">
      <w:pPr>
        <w:pStyle w:val="afb"/>
        <w:ind w:left="720"/>
        <w:rPr>
          <w:iCs/>
          <w:sz w:val="24"/>
          <w:szCs w:val="24"/>
        </w:rPr>
      </w:pPr>
    </w:p>
    <w:p w:rsidR="00B74F87" w:rsidRPr="00B74F87" w:rsidRDefault="00B74F87" w:rsidP="00B74F87">
      <w:pPr>
        <w:pStyle w:val="2"/>
      </w:pPr>
      <w:r w:rsidRPr="00B74F87">
        <w:t>Κανόνες Διαγωνισμού</w:t>
      </w:r>
    </w:p>
    <w:p w:rsidR="00B74F87" w:rsidRPr="00B74F87" w:rsidRDefault="00B74F87" w:rsidP="00B74F87">
      <w:pPr>
        <w:pStyle w:val="afb"/>
        <w:numPr>
          <w:ilvl w:val="0"/>
          <w:numId w:val="7"/>
        </w:numPr>
        <w:rPr>
          <w:iCs/>
          <w:sz w:val="24"/>
          <w:szCs w:val="24"/>
        </w:rPr>
      </w:pPr>
      <w:r w:rsidRPr="00B74F87">
        <w:rPr>
          <w:iCs/>
          <w:sz w:val="24"/>
          <w:szCs w:val="24"/>
        </w:rPr>
        <w:t>Ο διαγωνισμός είναι ανοιχτός σε όλους</w:t>
      </w:r>
    </w:p>
    <w:p w:rsidR="00B74F87" w:rsidRPr="00B74F87" w:rsidRDefault="00B74F87" w:rsidP="00B74F87">
      <w:pPr>
        <w:pStyle w:val="afb"/>
        <w:numPr>
          <w:ilvl w:val="0"/>
          <w:numId w:val="7"/>
        </w:numPr>
        <w:rPr>
          <w:iCs/>
          <w:sz w:val="24"/>
          <w:szCs w:val="24"/>
        </w:rPr>
      </w:pPr>
      <w:r w:rsidRPr="00B74F87">
        <w:rPr>
          <w:iCs/>
          <w:sz w:val="24"/>
          <w:szCs w:val="24"/>
        </w:rPr>
        <w:t>Οι φωτογράφοι μπορούν να καταχωρίσουν έως 3 εικόνες για κάθε κατηγορία</w:t>
      </w:r>
    </w:p>
    <w:p w:rsidR="00B74F87" w:rsidRPr="00B74F87" w:rsidRDefault="00B74F87" w:rsidP="00B74F87">
      <w:pPr>
        <w:pStyle w:val="afb"/>
        <w:numPr>
          <w:ilvl w:val="0"/>
          <w:numId w:val="7"/>
        </w:numPr>
        <w:rPr>
          <w:iCs/>
          <w:sz w:val="24"/>
          <w:szCs w:val="24"/>
        </w:rPr>
      </w:pPr>
      <w:r w:rsidRPr="00B74F87">
        <w:rPr>
          <w:iCs/>
          <w:sz w:val="24"/>
          <w:szCs w:val="24"/>
        </w:rPr>
        <w:t>Κάθε φωτογραφία μπορεί να συμμετέχει μόνο σε 1 κατηγορία</w:t>
      </w:r>
    </w:p>
    <w:p w:rsidR="00B74F87" w:rsidRPr="00B74F87" w:rsidRDefault="00B74F87" w:rsidP="00B74F87">
      <w:pPr>
        <w:pStyle w:val="afb"/>
        <w:numPr>
          <w:ilvl w:val="0"/>
          <w:numId w:val="7"/>
        </w:numPr>
        <w:rPr>
          <w:iCs/>
          <w:sz w:val="24"/>
          <w:szCs w:val="24"/>
        </w:rPr>
      </w:pPr>
      <w:r w:rsidRPr="00B74F87">
        <w:rPr>
          <w:iCs/>
          <w:sz w:val="24"/>
          <w:szCs w:val="24"/>
        </w:rPr>
        <w:t>Δεν υπάρχει χρέωση για συμμετοχή</w:t>
      </w:r>
    </w:p>
    <w:p w:rsidR="00B74F87" w:rsidRPr="00B74F87" w:rsidRDefault="00B74F87" w:rsidP="00B74F87">
      <w:pPr>
        <w:pStyle w:val="afb"/>
        <w:numPr>
          <w:ilvl w:val="0"/>
          <w:numId w:val="7"/>
        </w:numPr>
        <w:rPr>
          <w:iCs/>
          <w:sz w:val="24"/>
          <w:szCs w:val="24"/>
        </w:rPr>
      </w:pPr>
      <w:r w:rsidRPr="00B74F87">
        <w:rPr>
          <w:iCs/>
          <w:sz w:val="24"/>
          <w:szCs w:val="24"/>
        </w:rPr>
        <w:t>Οι συμμετέχοντες συμφωνούν, αυτόματα με την είσοδο στον διαγωνισμό, με όλους τους όρους και κανόνες του</w:t>
      </w:r>
    </w:p>
    <w:p w:rsidR="00B74F87" w:rsidRPr="00B74F87" w:rsidRDefault="00B74F87" w:rsidP="00B74F87">
      <w:pPr>
        <w:pStyle w:val="afb"/>
        <w:rPr>
          <w:iCs/>
          <w:sz w:val="24"/>
          <w:szCs w:val="24"/>
        </w:rPr>
      </w:pPr>
    </w:p>
    <w:p w:rsidR="00B74F87" w:rsidRPr="00B74F87" w:rsidRDefault="00B74F87" w:rsidP="00B74F87">
      <w:pPr>
        <w:pStyle w:val="2"/>
      </w:pPr>
      <w:r w:rsidRPr="00B74F87">
        <w:t>Προδιαγραφές φωτογραφίας</w:t>
      </w:r>
    </w:p>
    <w:p w:rsidR="00B74F87" w:rsidRPr="00B74F87" w:rsidRDefault="00B74F87" w:rsidP="00B74F87">
      <w:pPr>
        <w:pStyle w:val="afb"/>
        <w:numPr>
          <w:ilvl w:val="0"/>
          <w:numId w:val="8"/>
        </w:numPr>
        <w:rPr>
          <w:iCs/>
          <w:sz w:val="24"/>
          <w:szCs w:val="24"/>
        </w:rPr>
      </w:pPr>
      <w:r w:rsidRPr="00B74F87">
        <w:rPr>
          <w:iCs/>
          <w:sz w:val="24"/>
          <w:szCs w:val="24"/>
        </w:rPr>
        <w:t>Οι φωτογραφίες πρέπει να είναι μορφής jpg</w:t>
      </w:r>
    </w:p>
    <w:p w:rsidR="00B74F87" w:rsidRPr="00B74F87" w:rsidRDefault="00B74F87" w:rsidP="00B74F87">
      <w:pPr>
        <w:pStyle w:val="afb"/>
        <w:numPr>
          <w:ilvl w:val="0"/>
          <w:numId w:val="8"/>
        </w:numPr>
        <w:rPr>
          <w:iCs/>
          <w:sz w:val="24"/>
          <w:szCs w:val="24"/>
        </w:rPr>
      </w:pPr>
      <w:r w:rsidRPr="00B74F87">
        <w:rPr>
          <w:iCs/>
          <w:sz w:val="24"/>
          <w:szCs w:val="24"/>
        </w:rPr>
        <w:t>Ελάχιστη διάσταση πλευράς φωτογραφίας ορίζεται στα 2000 pixels</w:t>
      </w:r>
    </w:p>
    <w:p w:rsidR="00B74F87" w:rsidRPr="00B74F87" w:rsidRDefault="00B74F87" w:rsidP="00B74F87">
      <w:pPr>
        <w:pStyle w:val="afb"/>
        <w:numPr>
          <w:ilvl w:val="0"/>
          <w:numId w:val="8"/>
        </w:numPr>
        <w:rPr>
          <w:iCs/>
          <w:sz w:val="24"/>
          <w:szCs w:val="24"/>
        </w:rPr>
      </w:pPr>
      <w:r w:rsidRPr="00B74F87">
        <w:rPr>
          <w:iCs/>
          <w:sz w:val="24"/>
          <w:szCs w:val="24"/>
        </w:rPr>
        <w:t>Ανάλυση 300 dpi κατ’ ελάχιστο</w:t>
      </w:r>
    </w:p>
    <w:p w:rsidR="00B74F87" w:rsidRPr="00B74F87" w:rsidRDefault="00B74F87" w:rsidP="00B74F87">
      <w:pPr>
        <w:pStyle w:val="afb"/>
        <w:numPr>
          <w:ilvl w:val="0"/>
          <w:numId w:val="8"/>
        </w:numPr>
        <w:rPr>
          <w:iCs/>
          <w:sz w:val="24"/>
          <w:szCs w:val="24"/>
        </w:rPr>
      </w:pPr>
      <w:r w:rsidRPr="00B74F87">
        <w:rPr>
          <w:iCs/>
          <w:sz w:val="24"/>
          <w:szCs w:val="24"/>
        </w:rPr>
        <w:t>Το μέγεθος του αρχείου πρέπει να είναι μικρότερο ή ίσο με 8 megabytes</w:t>
      </w:r>
    </w:p>
    <w:p w:rsidR="00B74F87" w:rsidRPr="00B74F87" w:rsidRDefault="00B74F87" w:rsidP="00B74F87">
      <w:pPr>
        <w:pStyle w:val="afb"/>
        <w:numPr>
          <w:ilvl w:val="0"/>
          <w:numId w:val="8"/>
        </w:numPr>
        <w:rPr>
          <w:iCs/>
          <w:sz w:val="24"/>
          <w:szCs w:val="24"/>
        </w:rPr>
      </w:pPr>
      <w:r w:rsidRPr="00B74F87">
        <w:rPr>
          <w:iCs/>
          <w:sz w:val="24"/>
          <w:szCs w:val="24"/>
        </w:rPr>
        <w:t>Δεν υπάρχουν περιορισμοί στην επεξεργασία των φωτoγραφιών. Ωστόσο, οι φωτογραφίες αναμένεται να αντιπροσωπεύουν την πραγματικότητα και να μην είναι πειραματικές.</w:t>
      </w:r>
    </w:p>
    <w:p w:rsidR="00B74F87" w:rsidRPr="00B74F87" w:rsidRDefault="00B74F87" w:rsidP="00B74F87">
      <w:pPr>
        <w:pStyle w:val="afb"/>
        <w:numPr>
          <w:ilvl w:val="0"/>
          <w:numId w:val="8"/>
        </w:numPr>
        <w:rPr>
          <w:iCs/>
          <w:sz w:val="24"/>
          <w:szCs w:val="24"/>
        </w:rPr>
      </w:pPr>
      <w:r w:rsidRPr="00B74F87">
        <w:rPr>
          <w:iCs/>
          <w:sz w:val="24"/>
          <w:szCs w:val="24"/>
        </w:rPr>
        <w:t>Όλες οι φωτογραφίες πρέπει να λαμβάνονται υποβρύχια και να αντικατοπτρίζουν τον βυθό από μέρη που ανήκουν χωρικά στην Περιφέρεια Νοτίου Αιγαίου.</w:t>
      </w:r>
      <w:r w:rsidRPr="00B74F87">
        <w:rPr>
          <w:iCs/>
          <w:sz w:val="24"/>
          <w:szCs w:val="24"/>
        </w:rPr>
        <w:tab/>
      </w:r>
    </w:p>
    <w:p w:rsidR="00B74F87" w:rsidRPr="00B74F87" w:rsidRDefault="00B74F87" w:rsidP="00B74F87">
      <w:pPr>
        <w:pStyle w:val="afb"/>
        <w:numPr>
          <w:ilvl w:val="0"/>
          <w:numId w:val="8"/>
        </w:numPr>
        <w:rPr>
          <w:iCs/>
          <w:sz w:val="24"/>
          <w:szCs w:val="24"/>
        </w:rPr>
      </w:pPr>
      <w:r w:rsidRPr="00B74F87">
        <w:rPr>
          <w:iCs/>
          <w:sz w:val="24"/>
          <w:szCs w:val="24"/>
        </w:rPr>
        <w:t>Οι φωτογραφίες που θα συμμετάσχουν στον διαγωνισμό πρέπει να έχουν ενεργοποιημένα τα στοιχεία συντεταγμένων ή να συνοδεύονται από περιγραφή του ακριβούς σημείου όπου λήφθηκαν. </w:t>
      </w:r>
    </w:p>
    <w:p w:rsidR="00B74F87" w:rsidRPr="00B74F87" w:rsidRDefault="00B74F87" w:rsidP="00B74F87">
      <w:pPr>
        <w:pStyle w:val="afb"/>
        <w:numPr>
          <w:ilvl w:val="0"/>
          <w:numId w:val="8"/>
        </w:numPr>
        <w:rPr>
          <w:iCs/>
          <w:sz w:val="24"/>
          <w:szCs w:val="24"/>
        </w:rPr>
      </w:pPr>
      <w:r w:rsidRPr="00B74F87">
        <w:rPr>
          <w:iCs/>
          <w:sz w:val="24"/>
          <w:szCs w:val="24"/>
        </w:rPr>
        <w:t>Η περικοπή επιτρέπεται, αρκεί να έχουν επαρκή ανάλυση για την παραγωγή των εκτυπώσεων.</w:t>
      </w:r>
    </w:p>
    <w:p w:rsidR="00B74F87" w:rsidRPr="00B74F87" w:rsidRDefault="00B74F87" w:rsidP="00B74F87">
      <w:pPr>
        <w:pStyle w:val="afb"/>
        <w:numPr>
          <w:ilvl w:val="0"/>
          <w:numId w:val="8"/>
        </w:numPr>
        <w:rPr>
          <w:iCs/>
          <w:sz w:val="24"/>
          <w:szCs w:val="24"/>
        </w:rPr>
      </w:pPr>
      <w:r w:rsidRPr="00B74F87">
        <w:rPr>
          <w:iCs/>
          <w:sz w:val="24"/>
          <w:szCs w:val="24"/>
        </w:rPr>
        <w:t>Δεν επιτρέπεται η υδατογράφηση των φωτoγραφιών. Όσες φέρουν υδατογράφημα θα απορρίπτονται.</w:t>
      </w:r>
    </w:p>
    <w:p w:rsidR="00B74F87" w:rsidRPr="00B74F87" w:rsidRDefault="00B74F87" w:rsidP="00B74F87">
      <w:pPr>
        <w:pStyle w:val="afb"/>
        <w:numPr>
          <w:ilvl w:val="0"/>
          <w:numId w:val="8"/>
        </w:numPr>
        <w:rPr>
          <w:iCs/>
          <w:sz w:val="24"/>
          <w:szCs w:val="24"/>
        </w:rPr>
      </w:pPr>
      <w:r w:rsidRPr="00B74F87">
        <w:rPr>
          <w:iCs/>
          <w:sz w:val="24"/>
          <w:szCs w:val="24"/>
        </w:rPr>
        <w:t>Για τις νικήτριες φωτογραφίες θα πρέπει να υποβληθούν τα αυθεντικά αρχεία που αντιπροσωπεύουν την αρχική λήψη των υποβληθέντων εικόνων προτού επεξεργαστούν.</w:t>
      </w:r>
    </w:p>
    <w:p w:rsidR="00B74F87" w:rsidRPr="00B74F87" w:rsidRDefault="00B74F87" w:rsidP="00B74F87">
      <w:pPr>
        <w:pStyle w:val="afb"/>
        <w:numPr>
          <w:ilvl w:val="0"/>
          <w:numId w:val="9"/>
        </w:numPr>
        <w:rPr>
          <w:iCs/>
          <w:sz w:val="24"/>
          <w:szCs w:val="24"/>
        </w:rPr>
      </w:pPr>
      <w:r w:rsidRPr="00B74F87">
        <w:rPr>
          <w:iCs/>
          <w:sz w:val="24"/>
          <w:szCs w:val="24"/>
        </w:rPr>
        <w:t>Στις φωτογραφίες των διαγωνιζόμενων τίποτα δεν μπορεί να επανασχεδιαστεί σημαντικά - δεν μπορεί να αλλάξει, να αφαιρεθεί, να αυξηθεί ή αναδιαταχθεί καμία λεπτομέρεια της φωτογραφίας.</w:t>
      </w:r>
    </w:p>
    <w:p w:rsidR="00B74F87" w:rsidRDefault="00B74F87" w:rsidP="00A03BCB">
      <w:pPr>
        <w:pStyle w:val="afb"/>
        <w:rPr>
          <w:rStyle w:val="a8"/>
          <w:i w:val="0"/>
          <w:sz w:val="24"/>
          <w:szCs w:val="24"/>
        </w:rPr>
      </w:pPr>
      <w:r>
        <w:rPr>
          <w:rStyle w:val="a8"/>
          <w:i w:val="0"/>
          <w:sz w:val="24"/>
          <w:szCs w:val="24"/>
        </w:rPr>
        <w:br/>
      </w:r>
    </w:p>
    <w:p w:rsidR="00B74F87" w:rsidRPr="00B74F87" w:rsidRDefault="00B74F87" w:rsidP="00B74F87">
      <w:pPr>
        <w:pStyle w:val="2"/>
        <w:numPr>
          <w:ilvl w:val="0"/>
          <w:numId w:val="0"/>
        </w:numPr>
      </w:pPr>
      <w:r>
        <w:br w:type="page"/>
      </w:r>
      <w:r w:rsidRPr="00B74F87">
        <w:lastRenderedPageBreak/>
        <w:t>Βραβεία Διαγωνισμού</w:t>
      </w:r>
    </w:p>
    <w:p w:rsidR="00B74F87" w:rsidRPr="00B74F87" w:rsidRDefault="00B74F87" w:rsidP="00B74F87">
      <w:pPr>
        <w:pStyle w:val="afb"/>
        <w:rPr>
          <w:iCs/>
          <w:sz w:val="24"/>
          <w:szCs w:val="24"/>
        </w:rPr>
      </w:pPr>
      <w:r w:rsidRPr="00B74F87">
        <w:rPr>
          <w:iCs/>
          <w:sz w:val="24"/>
          <w:szCs w:val="24"/>
        </w:rPr>
        <w:t>Ένας φωτογράφος μπορεί να κερδίσει σε όλες τις κατηγορίες που συμμετέχει. Κάθε φωτογράφος θα λαμβάνει πόντους για κάθε φωτογραφία. Ο φωτογράφος με τους περισσότερους πόντους στην κάθε φωτογραφία ξεχωριστά και ξεχωριστά για την κάθε κατηγορία, θα πάρει το αντίστοιχο βραβείο.</w:t>
      </w:r>
      <w:r w:rsidRPr="00B74F87">
        <w:rPr>
          <w:iCs/>
          <w:sz w:val="24"/>
          <w:szCs w:val="24"/>
          <w:lang w:val="el-GR"/>
        </w:rPr>
        <w:t xml:space="preserve"> </w:t>
      </w:r>
      <w:r w:rsidRPr="00B74F87">
        <w:rPr>
          <w:iCs/>
          <w:sz w:val="24"/>
          <w:szCs w:val="24"/>
        </w:rPr>
        <w:t>Βραβεύονται οι πρώτοι ανά κατηγορία.</w:t>
      </w:r>
    </w:p>
    <w:p w:rsidR="00B74F87" w:rsidRPr="00B74F87" w:rsidRDefault="00B74F87" w:rsidP="00B74F87">
      <w:pPr>
        <w:pStyle w:val="afb"/>
        <w:rPr>
          <w:iCs/>
          <w:sz w:val="24"/>
          <w:szCs w:val="24"/>
        </w:rPr>
      </w:pPr>
    </w:p>
    <w:p w:rsidR="00B74F87" w:rsidRPr="00B74F87" w:rsidRDefault="00B74F87" w:rsidP="00B74F87">
      <w:pPr>
        <w:pStyle w:val="afb"/>
        <w:rPr>
          <w:iCs/>
          <w:sz w:val="24"/>
          <w:szCs w:val="24"/>
        </w:rPr>
      </w:pPr>
      <w:r w:rsidRPr="00B74F87">
        <w:rPr>
          <w:iCs/>
          <w:sz w:val="24"/>
          <w:szCs w:val="24"/>
          <w:u w:val="single"/>
        </w:rPr>
        <w:t>Βραβείο Κατηγορίας ευρείας γωνίας (wide-angle)</w:t>
      </w:r>
    </w:p>
    <w:p w:rsidR="00B74F87" w:rsidRDefault="00B74F87" w:rsidP="00B74F87">
      <w:pPr>
        <w:pStyle w:val="afb"/>
        <w:rPr>
          <w:iCs/>
          <w:sz w:val="24"/>
          <w:szCs w:val="24"/>
        </w:rPr>
      </w:pPr>
      <w:r w:rsidRPr="00B74F87">
        <w:rPr>
          <w:b/>
          <w:bCs/>
          <w:iCs/>
          <w:sz w:val="24"/>
          <w:szCs w:val="24"/>
        </w:rPr>
        <w:t>1ος</w:t>
      </w:r>
      <w:r w:rsidRPr="00B74F87">
        <w:rPr>
          <w:iCs/>
          <w:sz w:val="24"/>
          <w:szCs w:val="24"/>
        </w:rPr>
        <w:t>: GoPro Hero11 Action Camera 5K Υποβρύχια</w:t>
      </w:r>
    </w:p>
    <w:p w:rsidR="00B74F87" w:rsidRPr="00B74F87" w:rsidRDefault="00B74F87" w:rsidP="00B74F87">
      <w:pPr>
        <w:pStyle w:val="afb"/>
        <w:rPr>
          <w:iCs/>
          <w:sz w:val="24"/>
          <w:szCs w:val="24"/>
        </w:rPr>
      </w:pPr>
    </w:p>
    <w:p w:rsidR="00B74F87" w:rsidRPr="00B74F87" w:rsidRDefault="00B74F87" w:rsidP="00B74F87">
      <w:pPr>
        <w:pStyle w:val="afb"/>
        <w:rPr>
          <w:iCs/>
          <w:sz w:val="24"/>
          <w:szCs w:val="24"/>
        </w:rPr>
      </w:pPr>
      <w:r w:rsidRPr="00B74F87">
        <w:rPr>
          <w:iCs/>
          <w:sz w:val="24"/>
          <w:szCs w:val="24"/>
          <w:u w:val="single"/>
        </w:rPr>
        <w:t>Βραβείο Κατηγορίας μακροφωτογραφίας (macro)</w:t>
      </w:r>
    </w:p>
    <w:p w:rsidR="00B74F87" w:rsidRPr="00B74F87" w:rsidRDefault="00B74F87" w:rsidP="00B74F87">
      <w:pPr>
        <w:pStyle w:val="afb"/>
        <w:rPr>
          <w:iCs/>
          <w:sz w:val="24"/>
          <w:szCs w:val="24"/>
        </w:rPr>
      </w:pPr>
      <w:r w:rsidRPr="00B74F87">
        <w:rPr>
          <w:b/>
          <w:bCs/>
          <w:iCs/>
          <w:sz w:val="24"/>
          <w:szCs w:val="24"/>
        </w:rPr>
        <w:t>1ος</w:t>
      </w:r>
      <w:r w:rsidRPr="00B74F87">
        <w:rPr>
          <w:iCs/>
          <w:sz w:val="24"/>
          <w:szCs w:val="24"/>
        </w:rPr>
        <w:t>: GoPro Hero11 Action Camera 5K Υποβρύχια </w:t>
      </w:r>
    </w:p>
    <w:p w:rsidR="00B74F87" w:rsidRPr="00B74F87" w:rsidRDefault="00B74F87" w:rsidP="00B74F87">
      <w:pPr>
        <w:pStyle w:val="afb"/>
        <w:rPr>
          <w:iCs/>
          <w:sz w:val="24"/>
          <w:szCs w:val="24"/>
        </w:rPr>
      </w:pPr>
    </w:p>
    <w:p w:rsidR="00B74F87" w:rsidRPr="00B74F87" w:rsidRDefault="00B74F87" w:rsidP="00B74F87">
      <w:pPr>
        <w:pStyle w:val="2"/>
      </w:pPr>
      <w:r w:rsidRPr="00B74F87">
        <w:t>Δημοσιότητα &amp; Πνευματικά Δικαιώματα</w:t>
      </w:r>
    </w:p>
    <w:p w:rsidR="00B74F87" w:rsidRPr="00B74F87" w:rsidRDefault="00B74F87" w:rsidP="00B74F87">
      <w:pPr>
        <w:pStyle w:val="afb"/>
        <w:numPr>
          <w:ilvl w:val="0"/>
          <w:numId w:val="10"/>
        </w:numPr>
        <w:rPr>
          <w:iCs/>
          <w:sz w:val="24"/>
          <w:szCs w:val="24"/>
        </w:rPr>
      </w:pPr>
      <w:r w:rsidRPr="00B74F87">
        <w:rPr>
          <w:iCs/>
          <w:sz w:val="24"/>
          <w:szCs w:val="24"/>
        </w:rPr>
        <w:t>Όλες οι φωτογραφίες πρέπει να είναι έργο του φωτογράφου που συμμετέχει στον διαγωνισμό. Με την υποβολή συμμετοχής, ο συμμετέχων πιστοποιεί το έργο ως δικό του.</w:t>
      </w:r>
    </w:p>
    <w:p w:rsidR="00B74F87" w:rsidRPr="00B74F87" w:rsidRDefault="00B74F87" w:rsidP="00B74F87">
      <w:pPr>
        <w:pStyle w:val="afb"/>
        <w:numPr>
          <w:ilvl w:val="0"/>
          <w:numId w:val="10"/>
        </w:numPr>
        <w:rPr>
          <w:iCs/>
          <w:sz w:val="24"/>
          <w:szCs w:val="24"/>
        </w:rPr>
      </w:pPr>
      <w:r w:rsidRPr="00B74F87">
        <w:rPr>
          <w:iCs/>
          <w:sz w:val="24"/>
          <w:szCs w:val="24"/>
        </w:rPr>
        <w:t>Ο συμμετέχων επιτρέπει στην Αναθέτουσα Αρχή να αναπαράγει ολόκληρο ή μέρος του εισαγόμενου υλικού δωρεάν για δημοσίευση ή / και προβολή.</w:t>
      </w:r>
      <w:r w:rsidRPr="00B74F87">
        <w:rPr>
          <w:iCs/>
          <w:sz w:val="24"/>
          <w:szCs w:val="24"/>
        </w:rPr>
        <w:tab/>
      </w:r>
    </w:p>
    <w:p w:rsidR="00B74F87" w:rsidRPr="00B74F87" w:rsidRDefault="00B74F87" w:rsidP="00B74F87">
      <w:pPr>
        <w:pStyle w:val="afb"/>
        <w:numPr>
          <w:ilvl w:val="0"/>
          <w:numId w:val="10"/>
        </w:numPr>
        <w:rPr>
          <w:iCs/>
          <w:sz w:val="24"/>
          <w:szCs w:val="24"/>
        </w:rPr>
      </w:pPr>
      <w:r w:rsidRPr="00B74F87">
        <w:rPr>
          <w:iCs/>
          <w:sz w:val="24"/>
          <w:szCs w:val="24"/>
        </w:rPr>
        <w:t>Τα πνευματικά δικαιώματα όλων των εικόνων θα ανήκουν στην Περιφέρεια Νοτίου Αιγαίου.</w:t>
      </w:r>
    </w:p>
    <w:p w:rsidR="00B74F87" w:rsidRPr="00B74F87" w:rsidRDefault="00B74F87" w:rsidP="00B74F87">
      <w:pPr>
        <w:pStyle w:val="afb"/>
        <w:numPr>
          <w:ilvl w:val="0"/>
          <w:numId w:val="10"/>
        </w:numPr>
        <w:rPr>
          <w:iCs/>
          <w:sz w:val="24"/>
          <w:szCs w:val="24"/>
        </w:rPr>
      </w:pPr>
      <w:r w:rsidRPr="00B74F87">
        <w:rPr>
          <w:iCs/>
          <w:sz w:val="24"/>
          <w:szCs w:val="24"/>
        </w:rPr>
        <w:t>Η συμμετοχή στον διαγωνισμό συνεπάγεται και συναίνεση του φωτογράφου αναδημοσίευσης της φωτογραφίας.</w:t>
      </w:r>
    </w:p>
    <w:p w:rsidR="00B74F87" w:rsidRDefault="00B74F87" w:rsidP="00B74F87">
      <w:pPr>
        <w:pStyle w:val="afb"/>
        <w:numPr>
          <w:ilvl w:val="0"/>
          <w:numId w:val="10"/>
        </w:numPr>
        <w:rPr>
          <w:iCs/>
          <w:sz w:val="24"/>
          <w:szCs w:val="24"/>
        </w:rPr>
      </w:pPr>
      <w:r w:rsidRPr="00B74F87">
        <w:rPr>
          <w:iCs/>
          <w:sz w:val="24"/>
          <w:szCs w:val="24"/>
        </w:rPr>
        <w:t>Η Περιφέρεια Νοτίου Αιγαίου διατηρεί το δικαίωμα να αναπαράγει τις καλύτερες εικόνες.</w:t>
      </w:r>
    </w:p>
    <w:p w:rsidR="00B74F87" w:rsidRPr="00B74F87" w:rsidRDefault="00B74F87" w:rsidP="00B74F87">
      <w:pPr>
        <w:pStyle w:val="afb"/>
        <w:numPr>
          <w:ilvl w:val="0"/>
          <w:numId w:val="10"/>
        </w:numPr>
        <w:jc w:val="left"/>
        <w:rPr>
          <w:rStyle w:val="a8"/>
          <w:i w:val="0"/>
          <w:sz w:val="24"/>
          <w:szCs w:val="24"/>
        </w:rPr>
      </w:pPr>
      <w:r w:rsidRPr="00B74F87">
        <w:rPr>
          <w:iCs/>
          <w:sz w:val="24"/>
          <w:szCs w:val="24"/>
          <w:lang w:val="el-GR"/>
        </w:rPr>
        <w:t>Οι συμμετοχές πρέπει να είναι πρωτότυπο έργο του φωτογράφου. Δεν πρέπει να περιλαμβάνουν εικόνες που έχουν ληφθεί από άλλον φωτογράφο (δηλ. φωτογραφίες αντιγραφείσες ή αγορασμένες από το διαδίκτυο).</w:t>
      </w:r>
      <w:r w:rsidRPr="00B74F87">
        <w:rPr>
          <w:iCs/>
          <w:sz w:val="24"/>
          <w:szCs w:val="24"/>
          <w:lang w:val="el-GR"/>
        </w:rPr>
        <w:br/>
      </w:r>
    </w:p>
    <w:p w:rsidR="00B74F87" w:rsidRPr="00B74F87" w:rsidRDefault="00B74F87" w:rsidP="00B74F87">
      <w:pPr>
        <w:pStyle w:val="2"/>
      </w:pPr>
      <w:r w:rsidRPr="00B74F87">
        <w:t>Αξιολόγηση</w:t>
      </w:r>
    </w:p>
    <w:p w:rsidR="00B74F87" w:rsidRPr="00B74F87" w:rsidRDefault="00B74F87" w:rsidP="00B74F87">
      <w:pPr>
        <w:pStyle w:val="afb"/>
        <w:numPr>
          <w:ilvl w:val="0"/>
          <w:numId w:val="11"/>
        </w:numPr>
        <w:rPr>
          <w:iCs/>
          <w:sz w:val="24"/>
          <w:szCs w:val="24"/>
        </w:rPr>
      </w:pPr>
      <w:r w:rsidRPr="00B74F87">
        <w:rPr>
          <w:iCs/>
          <w:sz w:val="24"/>
          <w:szCs w:val="24"/>
        </w:rPr>
        <w:t>Η αξιολόγηση θα είναι ανώνυμη.</w:t>
      </w:r>
    </w:p>
    <w:p w:rsidR="00B74F87" w:rsidRPr="00B74F87" w:rsidRDefault="00B74F87" w:rsidP="00B74F87">
      <w:pPr>
        <w:pStyle w:val="afb"/>
        <w:numPr>
          <w:ilvl w:val="0"/>
          <w:numId w:val="11"/>
        </w:numPr>
        <w:rPr>
          <w:iCs/>
          <w:sz w:val="24"/>
          <w:szCs w:val="24"/>
        </w:rPr>
      </w:pPr>
      <w:r w:rsidRPr="00B74F87">
        <w:rPr>
          <w:iCs/>
          <w:sz w:val="24"/>
          <w:szCs w:val="24"/>
        </w:rPr>
        <w:t>Η απόφαση των κριτών για όλα τα θέματα είναι οριστική.</w:t>
      </w:r>
    </w:p>
    <w:p w:rsidR="00B74F87" w:rsidRPr="00B74F87" w:rsidRDefault="00B74F87" w:rsidP="00B74F87">
      <w:pPr>
        <w:pStyle w:val="afb"/>
        <w:numPr>
          <w:ilvl w:val="0"/>
          <w:numId w:val="11"/>
        </w:numPr>
        <w:rPr>
          <w:iCs/>
          <w:sz w:val="24"/>
          <w:szCs w:val="24"/>
        </w:rPr>
      </w:pPr>
      <w:r w:rsidRPr="00B74F87">
        <w:rPr>
          <w:iCs/>
          <w:sz w:val="24"/>
          <w:szCs w:val="24"/>
        </w:rPr>
        <w:t>Το όνομα του συμμετέχοντα θα παραμείνει άγνωστο κατά την διάρκεια της αξιολόγησης. </w:t>
      </w:r>
    </w:p>
    <w:p w:rsidR="00B74F87" w:rsidRPr="00B74F87" w:rsidRDefault="00B74F87" w:rsidP="00B74F87">
      <w:pPr>
        <w:pStyle w:val="afb"/>
        <w:numPr>
          <w:ilvl w:val="0"/>
          <w:numId w:val="11"/>
        </w:numPr>
        <w:rPr>
          <w:iCs/>
          <w:sz w:val="24"/>
          <w:szCs w:val="24"/>
        </w:rPr>
      </w:pPr>
      <w:r w:rsidRPr="00B74F87">
        <w:rPr>
          <w:iCs/>
          <w:sz w:val="24"/>
          <w:szCs w:val="24"/>
        </w:rPr>
        <w:t>Μια συμμετοχή μπορεί να απορριφθεί αν δεν συμμοργώνεται με τους κανόνες του διαγωνισμού.</w:t>
      </w:r>
    </w:p>
    <w:p w:rsidR="00B74F87" w:rsidRPr="00B74F87" w:rsidRDefault="00B74F87" w:rsidP="00B74F87">
      <w:pPr>
        <w:pStyle w:val="afb"/>
        <w:numPr>
          <w:ilvl w:val="0"/>
          <w:numId w:val="11"/>
        </w:numPr>
        <w:rPr>
          <w:iCs/>
          <w:sz w:val="24"/>
          <w:szCs w:val="24"/>
        </w:rPr>
      </w:pPr>
      <w:r w:rsidRPr="00B74F87">
        <w:rPr>
          <w:iCs/>
          <w:sz w:val="24"/>
          <w:szCs w:val="24"/>
        </w:rPr>
        <w:t>Προκειμένου να διασφαλιστεί ότι οι εικόνες συμμορφώνονται με τους κανονισμούς του διαγωνισμού, οι κριτές μπορούν να λάβουν εύλογα μέτρα για να επαληθεύσουν ότι: α) οι εικόνες είναι το πρωτότυπο έργο του συμμετέχοντα και β) οι εικόνες συμμορφώνονται με τους κανόνες.</w:t>
      </w:r>
    </w:p>
    <w:p w:rsidR="00B74F87" w:rsidRDefault="00B74F87" w:rsidP="00A03BCB">
      <w:pPr>
        <w:pStyle w:val="afb"/>
        <w:rPr>
          <w:rStyle w:val="a8"/>
          <w:i w:val="0"/>
          <w:sz w:val="24"/>
          <w:szCs w:val="24"/>
        </w:rPr>
      </w:pPr>
    </w:p>
    <w:p w:rsidR="00B74F87" w:rsidRDefault="00B74F87" w:rsidP="00A03BCB">
      <w:pPr>
        <w:pStyle w:val="afb"/>
        <w:rPr>
          <w:rStyle w:val="a8"/>
          <w:i w:val="0"/>
          <w:sz w:val="24"/>
          <w:szCs w:val="24"/>
        </w:rPr>
      </w:pPr>
    </w:p>
    <w:p w:rsidR="00B74F87" w:rsidRPr="00B74F87" w:rsidRDefault="00B74F87" w:rsidP="00B74F87">
      <w:pPr>
        <w:pStyle w:val="2"/>
      </w:pPr>
      <w:r w:rsidRPr="00B74F87">
        <w:t>Διαδικασία Συμμετοχής</w:t>
      </w:r>
    </w:p>
    <w:p w:rsidR="00B74F87" w:rsidRPr="00B74F87" w:rsidRDefault="00B74F87" w:rsidP="00B74F87">
      <w:pPr>
        <w:pStyle w:val="afb"/>
        <w:rPr>
          <w:iCs/>
          <w:sz w:val="24"/>
          <w:szCs w:val="24"/>
        </w:rPr>
      </w:pPr>
      <w:r w:rsidRPr="00B74F87">
        <w:rPr>
          <w:iCs/>
          <w:sz w:val="24"/>
          <w:szCs w:val="24"/>
        </w:rPr>
        <w:t xml:space="preserve">Οι φωτογραφίες μπορούν να αποσταλούν στη διεύθυνση </w:t>
      </w:r>
      <w:hyperlink r:id="rId10" w:history="1">
        <w:r w:rsidRPr="00B74F87">
          <w:rPr>
            <w:rStyle w:val="-"/>
            <w:iCs/>
            <w:sz w:val="24"/>
            <w:szCs w:val="24"/>
          </w:rPr>
          <w:t>readsapnai@gmail.com</w:t>
        </w:r>
      </w:hyperlink>
      <w:r w:rsidRPr="00B74F87">
        <w:rPr>
          <w:iCs/>
          <w:sz w:val="24"/>
          <w:szCs w:val="24"/>
        </w:rPr>
        <w:t xml:space="preserve"> μέχρι τις 1</w:t>
      </w:r>
      <w:r w:rsidR="005755D5">
        <w:rPr>
          <w:iCs/>
          <w:sz w:val="24"/>
          <w:szCs w:val="24"/>
          <w:lang w:val="el-GR"/>
        </w:rPr>
        <w:t xml:space="preserve">8 </w:t>
      </w:r>
      <w:r w:rsidRPr="00B74F87">
        <w:rPr>
          <w:iCs/>
          <w:sz w:val="24"/>
          <w:szCs w:val="24"/>
        </w:rPr>
        <w:t>Νοεμβρίου 2022.</w:t>
      </w:r>
    </w:p>
    <w:p w:rsidR="00B74F87" w:rsidRPr="00B74F87" w:rsidRDefault="00B74F87" w:rsidP="00B74F87">
      <w:pPr>
        <w:pStyle w:val="afb"/>
        <w:rPr>
          <w:iCs/>
          <w:sz w:val="24"/>
          <w:szCs w:val="24"/>
        </w:rPr>
      </w:pPr>
    </w:p>
    <w:p w:rsidR="00B74F87" w:rsidRPr="00B74F87" w:rsidRDefault="00B74F87" w:rsidP="00A03BCB">
      <w:pPr>
        <w:pStyle w:val="afb"/>
        <w:rPr>
          <w:rStyle w:val="a8"/>
          <w:i w:val="0"/>
          <w:sz w:val="24"/>
          <w:szCs w:val="24"/>
          <w:lang w:val="el-GR"/>
        </w:rPr>
      </w:pPr>
    </w:p>
    <w:p w:rsidR="00B74F87" w:rsidRPr="00B74F87" w:rsidRDefault="00B74F87" w:rsidP="00B74F87">
      <w:pPr>
        <w:pStyle w:val="2"/>
      </w:pPr>
      <w:r w:rsidRPr="00B74F87">
        <w:lastRenderedPageBreak/>
        <w:t>Αποτελέσματα Διαγωνισμού</w:t>
      </w:r>
    </w:p>
    <w:p w:rsidR="00B74F87" w:rsidRPr="00B74F87" w:rsidRDefault="00B74F87" w:rsidP="00B74F87">
      <w:pPr>
        <w:pStyle w:val="afb"/>
        <w:rPr>
          <w:iCs/>
          <w:sz w:val="24"/>
          <w:szCs w:val="24"/>
        </w:rPr>
      </w:pPr>
      <w:r w:rsidRPr="00B74F87">
        <w:rPr>
          <w:iCs/>
          <w:sz w:val="24"/>
          <w:szCs w:val="24"/>
        </w:rPr>
        <w:t>Τα αποτελέσματα θα ανακοινωθούν λίγες μέρες μετά την καταληκτική ημερομηνία.</w:t>
      </w:r>
    </w:p>
    <w:p w:rsidR="00B74F87" w:rsidRPr="00B74F87" w:rsidRDefault="00B74F87" w:rsidP="00B74F87">
      <w:pPr>
        <w:pStyle w:val="afb"/>
        <w:rPr>
          <w:iCs/>
          <w:sz w:val="24"/>
          <w:szCs w:val="24"/>
        </w:rPr>
      </w:pPr>
    </w:p>
    <w:p w:rsidR="00B74F87" w:rsidRDefault="00B74F87" w:rsidP="00A03BCB">
      <w:pPr>
        <w:pStyle w:val="afb"/>
        <w:rPr>
          <w:rStyle w:val="a8"/>
          <w:i w:val="0"/>
          <w:sz w:val="24"/>
          <w:szCs w:val="24"/>
        </w:rPr>
      </w:pPr>
    </w:p>
    <w:p w:rsidR="00B74F87" w:rsidRDefault="00B74F87" w:rsidP="00A03BCB">
      <w:pPr>
        <w:pStyle w:val="afb"/>
        <w:rPr>
          <w:rStyle w:val="a8"/>
          <w:i w:val="0"/>
          <w:sz w:val="24"/>
          <w:szCs w:val="24"/>
        </w:rPr>
      </w:pPr>
    </w:p>
    <w:p w:rsidR="00B74F87" w:rsidRDefault="00B74F87" w:rsidP="00A03BCB">
      <w:pPr>
        <w:pStyle w:val="afb"/>
        <w:rPr>
          <w:rStyle w:val="a8"/>
          <w:i w:val="0"/>
          <w:sz w:val="24"/>
          <w:szCs w:val="24"/>
        </w:rPr>
      </w:pPr>
    </w:p>
    <w:p w:rsidR="00B74F87" w:rsidRDefault="00B74F87" w:rsidP="00A03BCB">
      <w:pPr>
        <w:pStyle w:val="afb"/>
        <w:rPr>
          <w:rStyle w:val="a8"/>
          <w:i w:val="0"/>
          <w:sz w:val="24"/>
          <w:szCs w:val="24"/>
        </w:rPr>
      </w:pPr>
    </w:p>
    <w:p w:rsidR="00B74F87" w:rsidRDefault="00B74F87" w:rsidP="00B74F87">
      <w:pPr>
        <w:pStyle w:val="afb"/>
        <w:rPr>
          <w:rStyle w:val="a8"/>
          <w:i w:val="0"/>
          <w:sz w:val="24"/>
          <w:szCs w:val="24"/>
        </w:rPr>
      </w:pPr>
    </w:p>
    <w:p w:rsidR="00B74F87" w:rsidRDefault="00B74F87" w:rsidP="00B74F87">
      <w:pPr>
        <w:pStyle w:val="afb"/>
        <w:rPr>
          <w:rStyle w:val="a8"/>
          <w:i w:val="0"/>
          <w:sz w:val="24"/>
          <w:szCs w:val="24"/>
        </w:rPr>
      </w:pPr>
    </w:p>
    <w:p w:rsidR="00B74F87" w:rsidRDefault="00B74F87" w:rsidP="00B74F87">
      <w:pPr>
        <w:pStyle w:val="afb"/>
        <w:rPr>
          <w:rStyle w:val="a8"/>
          <w:i w:val="0"/>
          <w:sz w:val="24"/>
          <w:szCs w:val="24"/>
        </w:rPr>
      </w:pPr>
    </w:p>
    <w:p w:rsidR="00B74F87" w:rsidRDefault="00B74F87" w:rsidP="00B74F87">
      <w:pPr>
        <w:pStyle w:val="afb"/>
        <w:rPr>
          <w:rStyle w:val="a8"/>
          <w:i w:val="0"/>
          <w:sz w:val="24"/>
          <w:szCs w:val="24"/>
        </w:rPr>
      </w:pPr>
    </w:p>
    <w:p w:rsidR="00B74F87" w:rsidRDefault="00B74F87" w:rsidP="00B74F87">
      <w:pPr>
        <w:pStyle w:val="afb"/>
        <w:rPr>
          <w:rStyle w:val="a8"/>
          <w:i w:val="0"/>
          <w:sz w:val="24"/>
          <w:szCs w:val="24"/>
        </w:rPr>
      </w:pPr>
    </w:p>
    <w:p w:rsidR="00B74F87" w:rsidRDefault="00B74F87" w:rsidP="00B74F87">
      <w:pPr>
        <w:pStyle w:val="afb"/>
        <w:rPr>
          <w:rStyle w:val="a8"/>
          <w:i w:val="0"/>
          <w:sz w:val="24"/>
          <w:szCs w:val="24"/>
        </w:rPr>
      </w:pPr>
    </w:p>
    <w:p w:rsidR="00B74F87" w:rsidRDefault="00B74F87" w:rsidP="00B74F87">
      <w:pPr>
        <w:pStyle w:val="afb"/>
        <w:rPr>
          <w:rStyle w:val="a8"/>
          <w:i w:val="0"/>
          <w:sz w:val="24"/>
          <w:szCs w:val="24"/>
        </w:rPr>
      </w:pPr>
    </w:p>
    <w:p w:rsidR="00B74F87" w:rsidRDefault="00B74F87" w:rsidP="00B74F87">
      <w:pPr>
        <w:pStyle w:val="afb"/>
        <w:rPr>
          <w:rStyle w:val="a8"/>
          <w:i w:val="0"/>
          <w:sz w:val="24"/>
          <w:szCs w:val="24"/>
        </w:rPr>
      </w:pPr>
    </w:p>
    <w:p w:rsidR="00B74F87" w:rsidRDefault="00B74F87" w:rsidP="00B74F87">
      <w:pPr>
        <w:pStyle w:val="afb"/>
        <w:rPr>
          <w:rStyle w:val="a8"/>
          <w:i w:val="0"/>
          <w:sz w:val="24"/>
          <w:szCs w:val="24"/>
        </w:rPr>
      </w:pPr>
    </w:p>
    <w:p w:rsidR="00B74F87" w:rsidRDefault="00B74F87" w:rsidP="00B74F87">
      <w:pPr>
        <w:pStyle w:val="afb"/>
        <w:rPr>
          <w:rStyle w:val="a8"/>
          <w:i w:val="0"/>
          <w:sz w:val="24"/>
          <w:szCs w:val="24"/>
        </w:rPr>
      </w:pPr>
    </w:p>
    <w:p w:rsidR="00B74F87" w:rsidRDefault="00B74F87" w:rsidP="00B74F87">
      <w:pPr>
        <w:pStyle w:val="afb"/>
        <w:rPr>
          <w:rStyle w:val="a8"/>
          <w:i w:val="0"/>
          <w:sz w:val="24"/>
          <w:szCs w:val="24"/>
        </w:rPr>
      </w:pPr>
      <w:r>
        <w:rPr>
          <w:rStyle w:val="a8"/>
          <w:i w:val="0"/>
          <w:sz w:val="24"/>
          <w:szCs w:val="24"/>
        </w:rPr>
        <w:t>* Η Π</w:t>
      </w:r>
      <w:r w:rsidRPr="00F937B9">
        <w:rPr>
          <w:rStyle w:val="a8"/>
          <w:i w:val="0"/>
          <w:sz w:val="24"/>
          <w:szCs w:val="24"/>
        </w:rPr>
        <w:t>ράξη ΑΝΔΙΚΑΤ (</w:t>
      </w:r>
      <w:hyperlink r:id="rId11" w:history="1">
        <w:r w:rsidRPr="00F479DC">
          <w:rPr>
            <w:rStyle w:val="-"/>
            <w:rFonts w:cs="Calibri"/>
            <w:iCs/>
            <w:color w:val="1155CC"/>
            <w:sz w:val="24"/>
            <w:szCs w:val="24"/>
            <w:shd w:val="clear" w:color="auto" w:fill="FFFFFF"/>
            <w:lang w:val="en-US"/>
          </w:rPr>
          <w:t>www</w:t>
        </w:r>
        <w:r w:rsidRPr="00F479DC">
          <w:rPr>
            <w:rStyle w:val="-"/>
            <w:rFonts w:cs="Calibri"/>
            <w:iCs/>
            <w:color w:val="1155CC"/>
            <w:sz w:val="24"/>
            <w:szCs w:val="24"/>
            <w:shd w:val="clear" w:color="auto" w:fill="FFFFFF"/>
          </w:rPr>
          <w:t>.</w:t>
        </w:r>
        <w:r w:rsidRPr="00F479DC">
          <w:rPr>
            <w:rStyle w:val="-"/>
            <w:rFonts w:cs="Calibri"/>
            <w:iCs/>
            <w:color w:val="1155CC"/>
            <w:sz w:val="24"/>
            <w:szCs w:val="24"/>
            <w:shd w:val="clear" w:color="auto" w:fill="FFFFFF"/>
            <w:lang w:val="en-US"/>
          </w:rPr>
          <w:t>andikat</w:t>
        </w:r>
        <w:r w:rsidRPr="00F479DC">
          <w:rPr>
            <w:rStyle w:val="-"/>
            <w:rFonts w:cs="Calibri"/>
            <w:iCs/>
            <w:color w:val="1155CC"/>
            <w:sz w:val="24"/>
            <w:szCs w:val="24"/>
            <w:shd w:val="clear" w:color="auto" w:fill="FFFFFF"/>
          </w:rPr>
          <w:t>.</w:t>
        </w:r>
        <w:r w:rsidRPr="00F479DC">
          <w:rPr>
            <w:rStyle w:val="-"/>
            <w:rFonts w:cs="Calibri"/>
            <w:iCs/>
            <w:color w:val="1155CC"/>
            <w:sz w:val="24"/>
            <w:szCs w:val="24"/>
            <w:shd w:val="clear" w:color="auto" w:fill="FFFFFF"/>
            <w:lang w:val="en-US"/>
          </w:rPr>
          <w:t>eu</w:t>
        </w:r>
      </w:hyperlink>
      <w:r w:rsidRPr="00F479DC">
        <w:rPr>
          <w:rStyle w:val="a8"/>
          <w:i w:val="0"/>
          <w:sz w:val="24"/>
          <w:szCs w:val="24"/>
        </w:rPr>
        <w:t>)</w:t>
      </w:r>
      <w:r w:rsidRPr="00F937B9">
        <w:rPr>
          <w:rStyle w:val="a8"/>
          <w:i w:val="0"/>
          <w:sz w:val="24"/>
          <w:szCs w:val="24"/>
        </w:rPr>
        <w:t xml:space="preserve"> στοχεύει στην ανάπτυξη δικτύου καταδύσεων σε θαλάσσιες περιοχές της Ελλάδας και της Κύπρου ως εργαλείο προστασίας του θαλάσσιου περιβάλλοντος, διαφύλαξη της φυσικής και πολιτιστικής κληρονομιάς και ευαισθητοποίηση του κοινού σχετικά με την προστασία του θαλάσσιου περιβάλλοντος. Μεταξύ των αναμενόμενων αποτελεσμάτων είναι η περαιτέρω ανάπτυξη του βιώσιμου τουρισμού και ιδιαίτερα του καταδυτικού τουρισμού, με τον εμπλουτισμό και τη διαφοροποίηση των παρεχό</w:t>
      </w:r>
      <w:r>
        <w:rPr>
          <w:rStyle w:val="a8"/>
          <w:i w:val="0"/>
          <w:sz w:val="24"/>
          <w:szCs w:val="24"/>
        </w:rPr>
        <w:t xml:space="preserve">μενων τουριστικών υπηρεσιών. </w:t>
      </w:r>
    </w:p>
    <w:p w:rsidR="00F212E3" w:rsidRDefault="005755D5" w:rsidP="00A03BCB">
      <w:pPr>
        <w:pStyle w:val="afb"/>
        <w:rPr>
          <w:rStyle w:val="a8"/>
          <w:i w:val="0"/>
          <w:sz w:val="24"/>
          <w:szCs w:val="24"/>
        </w:rPr>
      </w:pPr>
      <w:r>
        <w:rPr>
          <w:noProof/>
          <w:lang w:val="el-GR" w:eastAsia="el-GR"/>
        </w:rPr>
        <w:drawing>
          <wp:anchor distT="0" distB="0" distL="114300" distR="114300" simplePos="0" relativeHeight="251658752" behindDoc="1" locked="0" layoutInCell="1" allowOverlap="1">
            <wp:simplePos x="0" y="0"/>
            <wp:positionH relativeFrom="column">
              <wp:posOffset>-16510</wp:posOffset>
            </wp:positionH>
            <wp:positionV relativeFrom="paragraph">
              <wp:posOffset>1292860</wp:posOffset>
            </wp:positionV>
            <wp:extent cx="6296025" cy="3467100"/>
            <wp:effectExtent l="19050" t="0" r="9525" b="0"/>
            <wp:wrapNone/>
            <wp:docPr id="4" name="Εικόνα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ompany name&#10;&#10;Description automatically generated"/>
                    <pic:cNvPicPr>
                      <a:picLocks noChangeAspect="1" noChangeArrowheads="1"/>
                    </pic:cNvPicPr>
                  </pic:nvPicPr>
                  <pic:blipFill>
                    <a:blip r:embed="rId9"/>
                    <a:srcRect/>
                    <a:stretch>
                      <a:fillRect/>
                    </a:stretch>
                  </pic:blipFill>
                  <pic:spPr bwMode="auto">
                    <a:xfrm>
                      <a:off x="0" y="0"/>
                      <a:ext cx="6296025" cy="3467100"/>
                    </a:xfrm>
                    <a:prstGeom prst="rect">
                      <a:avLst/>
                    </a:prstGeom>
                    <a:noFill/>
                    <a:ln w="9525">
                      <a:noFill/>
                      <a:miter lim="800000"/>
                      <a:headEnd/>
                      <a:tailEnd/>
                    </a:ln>
                  </pic:spPr>
                </pic:pic>
              </a:graphicData>
            </a:graphic>
          </wp:anchor>
        </w:drawing>
      </w:r>
      <w:r w:rsidR="00B74F87">
        <w:rPr>
          <w:rStyle w:val="a8"/>
          <w:i w:val="0"/>
          <w:sz w:val="24"/>
          <w:szCs w:val="24"/>
        </w:rPr>
        <w:t xml:space="preserve">Η πράξη </w:t>
      </w:r>
      <w:r w:rsidR="00B74F87" w:rsidRPr="00F937B9">
        <w:rPr>
          <w:rStyle w:val="a8"/>
          <w:i w:val="0"/>
          <w:sz w:val="24"/>
          <w:szCs w:val="24"/>
        </w:rPr>
        <w:t>υλοποιείται στο πλαίσιο του Προγράμματος Συνεργασίας INTERREG V-A Ελλάδα-Κύπρος 2014-2020 και συγχρηματοδοτείται από το ΕΤΠΑ και από εθνικούς πόρους της Ελλάδας και της Κύπρου</w:t>
      </w:r>
    </w:p>
    <w:p w:rsidR="00B74F87" w:rsidRDefault="00B74F87" w:rsidP="00A03BCB">
      <w:pPr>
        <w:pStyle w:val="afb"/>
        <w:rPr>
          <w:rStyle w:val="a8"/>
          <w:i w:val="0"/>
          <w:sz w:val="24"/>
          <w:szCs w:val="24"/>
        </w:rPr>
      </w:pPr>
    </w:p>
    <w:p w:rsidR="00B74F87" w:rsidRPr="00B74F87" w:rsidRDefault="00B74F87" w:rsidP="00A03BCB">
      <w:pPr>
        <w:pStyle w:val="afb"/>
        <w:rPr>
          <w:rStyle w:val="a8"/>
          <w:i w:val="0"/>
          <w:sz w:val="24"/>
          <w:szCs w:val="24"/>
        </w:rPr>
      </w:pPr>
    </w:p>
    <w:tbl>
      <w:tblPr>
        <w:tblpPr w:leftFromText="180" w:rightFromText="180" w:vertAnchor="text" w:horzAnchor="margin" w:tblpY="188"/>
        <w:tblW w:w="0" w:type="auto"/>
        <w:tblLook w:val="04A0"/>
      </w:tblPr>
      <w:tblGrid>
        <w:gridCol w:w="2093"/>
        <w:gridCol w:w="4434"/>
        <w:gridCol w:w="3362"/>
      </w:tblGrid>
      <w:tr w:rsidR="00533678" w:rsidRPr="00040571" w:rsidTr="00293AB2">
        <w:trPr>
          <w:trHeight w:val="509"/>
        </w:trPr>
        <w:tc>
          <w:tcPr>
            <w:tcW w:w="2093" w:type="dxa"/>
          </w:tcPr>
          <w:p w:rsidR="00533678" w:rsidRPr="00B74F87" w:rsidRDefault="00533678" w:rsidP="006831EB">
            <w:pPr>
              <w:pStyle w:val="afb"/>
              <w:outlineLvl w:val="0"/>
              <w:rPr>
                <w:rFonts w:cs="Calibri"/>
                <w:i/>
              </w:rPr>
            </w:pPr>
          </w:p>
          <w:p w:rsidR="00533678" w:rsidRPr="00B74F87" w:rsidRDefault="00533678" w:rsidP="006831EB">
            <w:pPr>
              <w:pStyle w:val="afb"/>
              <w:outlineLvl w:val="0"/>
              <w:rPr>
                <w:rFonts w:cs="Calibri"/>
                <w:i/>
                <w:lang w:val="en-US"/>
              </w:rPr>
            </w:pPr>
            <w:r w:rsidRPr="00B74F87">
              <w:rPr>
                <w:rFonts w:cs="Calibri"/>
                <w:i/>
                <w:lang w:val="en-US"/>
              </w:rPr>
              <w:t>Web Page</w:t>
            </w:r>
          </w:p>
          <w:p w:rsidR="00533678" w:rsidRPr="00B74F87" w:rsidRDefault="00533678" w:rsidP="006831EB">
            <w:pPr>
              <w:pStyle w:val="afb"/>
              <w:outlineLvl w:val="0"/>
              <w:rPr>
                <w:rFonts w:cs="Calibri"/>
                <w:i/>
                <w:lang w:val="en-US"/>
              </w:rPr>
            </w:pPr>
            <w:hyperlink r:id="rId12" w:history="1">
              <w:r w:rsidRPr="00B74F87">
                <w:rPr>
                  <w:rStyle w:val="-"/>
                  <w:i/>
                  <w:lang w:val="en-US"/>
                </w:rPr>
                <w:t>www.andikat.eu</w:t>
              </w:r>
            </w:hyperlink>
            <w:r w:rsidRPr="00B74F87">
              <w:rPr>
                <w:rFonts w:cs="Calibri"/>
                <w:i/>
                <w:lang w:val="en-US"/>
              </w:rPr>
              <w:t xml:space="preserve"> </w:t>
            </w:r>
          </w:p>
        </w:tc>
        <w:tc>
          <w:tcPr>
            <w:tcW w:w="4434" w:type="dxa"/>
          </w:tcPr>
          <w:p w:rsidR="00533678" w:rsidRPr="00B74F87" w:rsidRDefault="00533678" w:rsidP="006831EB">
            <w:pPr>
              <w:pStyle w:val="afb"/>
              <w:outlineLvl w:val="0"/>
              <w:rPr>
                <w:rFonts w:cs="Calibri"/>
                <w:i/>
                <w:lang w:val="en-US"/>
              </w:rPr>
            </w:pPr>
          </w:p>
          <w:p w:rsidR="00533678" w:rsidRPr="00B74F87" w:rsidRDefault="00533678" w:rsidP="006831EB">
            <w:pPr>
              <w:pStyle w:val="afb"/>
              <w:outlineLvl w:val="0"/>
              <w:rPr>
                <w:rFonts w:cs="Calibri"/>
                <w:i/>
                <w:lang w:val="en-US"/>
              </w:rPr>
            </w:pPr>
            <w:r w:rsidRPr="00B74F87">
              <w:rPr>
                <w:rFonts w:cs="Calibri"/>
                <w:i/>
                <w:lang w:val="fr-FR"/>
              </w:rPr>
              <w:t>Follow us on Facebook</w:t>
            </w:r>
          </w:p>
          <w:p w:rsidR="00533678" w:rsidRPr="00B74F87" w:rsidRDefault="00533678" w:rsidP="006831EB">
            <w:pPr>
              <w:pStyle w:val="afb"/>
              <w:outlineLvl w:val="0"/>
              <w:rPr>
                <w:rFonts w:cs="Calibri"/>
                <w:i/>
                <w:lang w:val="en-US"/>
              </w:rPr>
            </w:pPr>
            <w:hyperlink r:id="rId13" w:history="1">
              <w:r w:rsidRPr="00B74F87">
                <w:rPr>
                  <w:rStyle w:val="-"/>
                  <w:i/>
                  <w:lang w:val="en-US"/>
                </w:rPr>
                <w:t>https://www.facebook.com/AnDiKaTproject</w:t>
              </w:r>
            </w:hyperlink>
          </w:p>
        </w:tc>
        <w:tc>
          <w:tcPr>
            <w:tcW w:w="3362" w:type="dxa"/>
          </w:tcPr>
          <w:p w:rsidR="00533678" w:rsidRPr="00040571" w:rsidRDefault="00040571" w:rsidP="006831EB">
            <w:pPr>
              <w:pStyle w:val="afb"/>
              <w:outlineLvl w:val="0"/>
              <w:rPr>
                <w:rFonts w:cs="Calibri"/>
                <w:i/>
                <w:lang w:val="en-US"/>
              </w:rPr>
            </w:pPr>
            <w:r w:rsidRPr="00040571">
              <w:rPr>
                <w:rFonts w:cs="Calibri"/>
                <w:i/>
                <w:lang w:val="en-US"/>
              </w:rPr>
              <w:t xml:space="preserve"> </w:t>
            </w:r>
          </w:p>
        </w:tc>
      </w:tr>
    </w:tbl>
    <w:p w:rsidR="00533678" w:rsidRDefault="00533678" w:rsidP="00A03BCB">
      <w:pPr>
        <w:pStyle w:val="afb"/>
        <w:rPr>
          <w:rStyle w:val="a8"/>
          <w:i w:val="0"/>
          <w:sz w:val="24"/>
          <w:szCs w:val="24"/>
          <w:lang w:val="en-US"/>
        </w:rPr>
      </w:pPr>
    </w:p>
    <w:p w:rsidR="00533678" w:rsidRDefault="00533678" w:rsidP="00A03BCB">
      <w:pPr>
        <w:pStyle w:val="afb"/>
        <w:rPr>
          <w:rStyle w:val="a8"/>
          <w:i w:val="0"/>
          <w:sz w:val="24"/>
          <w:szCs w:val="24"/>
          <w:lang w:val="en-US"/>
        </w:rPr>
      </w:pPr>
    </w:p>
    <w:p w:rsidR="00533678" w:rsidRDefault="00533678" w:rsidP="00A03BCB">
      <w:pPr>
        <w:pStyle w:val="afb"/>
        <w:rPr>
          <w:rStyle w:val="a8"/>
          <w:i w:val="0"/>
          <w:sz w:val="24"/>
          <w:szCs w:val="24"/>
          <w:lang w:val="en-US"/>
        </w:rPr>
      </w:pPr>
    </w:p>
    <w:p w:rsidR="00F212E3" w:rsidRPr="00040571" w:rsidRDefault="00F212E3" w:rsidP="00A03BCB">
      <w:pPr>
        <w:pStyle w:val="afb"/>
        <w:rPr>
          <w:rStyle w:val="a8"/>
          <w:i w:val="0"/>
          <w:sz w:val="24"/>
          <w:szCs w:val="24"/>
          <w:lang w:val="en-US"/>
        </w:rPr>
      </w:pPr>
    </w:p>
    <w:p w:rsidR="00F212E3" w:rsidRPr="00F937B9" w:rsidRDefault="005755D5" w:rsidP="00A03BCB">
      <w:pPr>
        <w:pStyle w:val="afb"/>
        <w:rPr>
          <w:rStyle w:val="a8"/>
          <w:i w:val="0"/>
          <w:sz w:val="24"/>
          <w:szCs w:val="24"/>
        </w:rPr>
      </w:pPr>
      <w:r>
        <w:rPr>
          <w:iCs/>
          <w:noProof/>
          <w:sz w:val="24"/>
          <w:szCs w:val="24"/>
          <w:lang w:val="el-GR" w:eastAsia="el-GR"/>
        </w:rPr>
        <w:drawing>
          <wp:anchor distT="0" distB="0" distL="114300" distR="114300" simplePos="0" relativeHeight="251656704" behindDoc="1" locked="0" layoutInCell="1" allowOverlap="1">
            <wp:simplePos x="0" y="0"/>
            <wp:positionH relativeFrom="column">
              <wp:posOffset>-63500</wp:posOffset>
            </wp:positionH>
            <wp:positionV relativeFrom="paragraph">
              <wp:posOffset>4501515</wp:posOffset>
            </wp:positionV>
            <wp:extent cx="6295390" cy="3475990"/>
            <wp:effectExtent l="19050" t="0" r="0" b="0"/>
            <wp:wrapNone/>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6295390" cy="3475990"/>
                    </a:xfrm>
                    <a:prstGeom prst="rect">
                      <a:avLst/>
                    </a:prstGeom>
                    <a:noFill/>
                  </pic:spPr>
                </pic:pic>
              </a:graphicData>
            </a:graphic>
          </wp:anchor>
        </w:drawing>
      </w:r>
    </w:p>
    <w:sectPr w:rsidR="00F212E3" w:rsidRPr="00F937B9" w:rsidSect="00322F02">
      <w:headerReference w:type="even" r:id="rId15"/>
      <w:headerReference w:type="default" r:id="rId16"/>
      <w:footerReference w:type="even" r:id="rId17"/>
      <w:footerReference w:type="default" r:id="rId18"/>
      <w:headerReference w:type="first" r:id="rId19"/>
      <w:footerReference w:type="first" r:id="rId20"/>
      <w:pgSz w:w="11906" w:h="16838"/>
      <w:pgMar w:top="993" w:right="1077" w:bottom="1276" w:left="1077" w:header="142" w:footer="567" w:gutter="0"/>
      <w:cols w:space="720"/>
      <w:docGrid w:linePitch="360" w:charSpace="-245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1D0" w:rsidRDefault="006171D0">
      <w:pPr>
        <w:spacing w:before="0" w:after="0" w:line="240" w:lineRule="auto"/>
      </w:pPr>
      <w:r>
        <w:separator/>
      </w:r>
    </w:p>
  </w:endnote>
  <w:endnote w:type="continuationSeparator" w:id="1">
    <w:p w:rsidR="006171D0" w:rsidRDefault="006171D0">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 w:name="Arial Narrow">
    <w:panose1 w:val="020B05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Open Sans">
    <w:altName w:val="DejaVu Sans Condensed"/>
    <w:charset w:val="00"/>
    <w:family w:val="swiss"/>
    <w:pitch w:val="variable"/>
    <w:sig w:usb0="00000001" w:usb1="4000205B" w:usb2="00000028" w:usb3="00000000" w:csb0="0000019F" w:csb1="00000000"/>
  </w:font>
  <w:font w:name="Open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F87" w:rsidRDefault="00B74F87">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F87" w:rsidRDefault="00B74F87">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F87" w:rsidRDefault="00B74F87">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1D0" w:rsidRDefault="006171D0">
      <w:pPr>
        <w:spacing w:before="0" w:after="0" w:line="240" w:lineRule="auto"/>
      </w:pPr>
      <w:r>
        <w:separator/>
      </w:r>
    </w:p>
  </w:footnote>
  <w:footnote w:type="continuationSeparator" w:id="1">
    <w:p w:rsidR="006171D0" w:rsidRDefault="006171D0">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F87" w:rsidRDefault="00B74F87">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91A" w:rsidRPr="008C21AE" w:rsidRDefault="0093591A" w:rsidP="008C21AE">
    <w:pPr>
      <w:pStyle w:val="af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F87" w:rsidRDefault="00B74F87">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3"/>
    <w:lvl w:ilvl="0">
      <w:start w:val="1"/>
      <w:numFmt w:val="bullet"/>
      <w:lvlText w:val=""/>
      <w:lvlJc w:val="left"/>
      <w:pPr>
        <w:tabs>
          <w:tab w:val="num" w:pos="0"/>
        </w:tabs>
        <w:ind w:left="720" w:hanging="360"/>
      </w:pPr>
      <w:rPr>
        <w:rFonts w:ascii="Wingdings" w:hAnsi="Wingdings" w:cs="Wingdings" w:hint="default"/>
        <w:szCs w:val="22"/>
        <w:shd w:val="clear" w:color="auto" w:fill="FFFF00"/>
        <w:lang w:val="el-GR"/>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szCs w:val="22"/>
        <w:shd w:val="clear" w:color="auto" w:fill="FFFF00"/>
        <w:lang w:val="el-GR"/>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szCs w:val="22"/>
        <w:shd w:val="clear" w:color="auto" w:fill="FFFF00"/>
        <w:lang w:val="el-GR"/>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szCs w:val="22"/>
        <w:shd w:val="clear" w:color="auto" w:fill="FFFF00"/>
        <w:lang w:val="el-GR"/>
      </w:rPr>
    </w:lvl>
  </w:abstractNum>
  <w:abstractNum w:abstractNumId="2">
    <w:nsid w:val="00000003"/>
    <w:multiLevelType w:val="multilevel"/>
    <w:tmpl w:val="00000003"/>
    <w:name w:val="WW8Num4"/>
    <w:lvl w:ilvl="0">
      <w:start w:val="1"/>
      <w:numFmt w:val="bullet"/>
      <w:lvlText w:val=""/>
      <w:lvlJc w:val="left"/>
      <w:pPr>
        <w:tabs>
          <w:tab w:val="num" w:pos="0"/>
        </w:tabs>
        <w:ind w:left="720" w:hanging="360"/>
      </w:pPr>
      <w:rPr>
        <w:rFonts w:ascii="Wingdings" w:hAnsi="Wingdings" w:cs="Wingdings" w:hint="default"/>
        <w:szCs w:val="22"/>
        <w:lang w:val="el-GR"/>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szCs w:val="22"/>
        <w:lang w:val="el-GR"/>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szCs w:val="22"/>
        <w:lang w:val="el-GR"/>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szCs w:val="22"/>
        <w:lang w:val="el-GR"/>
      </w:rPr>
    </w:lvl>
  </w:abstractNum>
  <w:abstractNum w:abstractNumId="3">
    <w:nsid w:val="00000004"/>
    <w:multiLevelType w:val="multilevel"/>
    <w:tmpl w:val="00000004"/>
    <w:name w:val="WW8Num8"/>
    <w:lvl w:ilvl="0">
      <w:start w:val="1"/>
      <w:numFmt w:val="bullet"/>
      <w:lvlText w:val=""/>
      <w:lvlJc w:val="left"/>
      <w:pPr>
        <w:tabs>
          <w:tab w:val="num" w:pos="0"/>
        </w:tabs>
        <w:ind w:left="720" w:hanging="360"/>
      </w:pPr>
      <w:rPr>
        <w:rFonts w:ascii="Wingdings" w:hAnsi="Wingdings" w:cs="Wingdings" w:hint="default"/>
        <w:szCs w:val="22"/>
        <w:lang w:val="el-GR"/>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szCs w:val="22"/>
        <w:lang w:val="el-GR"/>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szCs w:val="22"/>
        <w:lang w:val="el-GR"/>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szCs w:val="22"/>
        <w:lang w:val="el-GR"/>
      </w:rPr>
    </w:lvl>
  </w:abstractNum>
  <w:abstractNum w:abstractNumId="4">
    <w:nsid w:val="00000005"/>
    <w:multiLevelType w:val="multilevel"/>
    <w:tmpl w:val="00000005"/>
    <w:name w:val="WW8Num31"/>
    <w:lvl w:ilvl="0">
      <w:start w:val="1"/>
      <w:numFmt w:val="bullet"/>
      <w:lvlText w:val=""/>
      <w:lvlJc w:val="left"/>
      <w:pPr>
        <w:tabs>
          <w:tab w:val="num" w:pos="0"/>
        </w:tabs>
        <w:ind w:left="720" w:hanging="360"/>
      </w:pPr>
      <w:rPr>
        <w:rFonts w:ascii="Wingdings" w:hAnsi="Wingdings" w:cs="Wingdings" w:hint="default"/>
        <w:szCs w:val="22"/>
        <w:lang w:val="el-GR"/>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szCs w:val="22"/>
        <w:lang w:val="el-GR"/>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szCs w:val="22"/>
        <w:lang w:val="el-GR"/>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szCs w:val="22"/>
        <w:lang w:val="el-GR"/>
      </w:rPr>
    </w:lvl>
  </w:abstractNum>
  <w:abstractNum w:abstractNumId="5">
    <w:nsid w:val="052C210A"/>
    <w:multiLevelType w:val="multilevel"/>
    <w:tmpl w:val="4536B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B25285"/>
    <w:multiLevelType w:val="multilevel"/>
    <w:tmpl w:val="E2382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707D04"/>
    <w:multiLevelType w:val="multilevel"/>
    <w:tmpl w:val="D1F2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C23C07"/>
    <w:multiLevelType w:val="multilevel"/>
    <w:tmpl w:val="177E8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046418"/>
    <w:multiLevelType w:val="multilevel"/>
    <w:tmpl w:val="6478D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EC2C82"/>
    <w:multiLevelType w:val="multilevel"/>
    <w:tmpl w:val="445CD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7"/>
  </w:num>
  <w:num w:numId="10">
    <w:abstractNumId w:val="8"/>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0"/>
    <w:footnote w:id="1"/>
  </w:footnotePr>
  <w:endnotePr>
    <w:endnote w:id="0"/>
    <w:endnote w:id="1"/>
  </w:endnotePr>
  <w:compat/>
  <w:rsids>
    <w:rsidRoot w:val="005C188C"/>
    <w:rsid w:val="00040571"/>
    <w:rsid w:val="000B645C"/>
    <w:rsid w:val="000E43DF"/>
    <w:rsid w:val="000F508B"/>
    <w:rsid w:val="00111EAE"/>
    <w:rsid w:val="00112C47"/>
    <w:rsid w:val="001E52FB"/>
    <w:rsid w:val="00293AB2"/>
    <w:rsid w:val="002E3641"/>
    <w:rsid w:val="0031331E"/>
    <w:rsid w:val="00322F02"/>
    <w:rsid w:val="003300B0"/>
    <w:rsid w:val="00332648"/>
    <w:rsid w:val="00345125"/>
    <w:rsid w:val="0039052C"/>
    <w:rsid w:val="003D3132"/>
    <w:rsid w:val="003D5EC2"/>
    <w:rsid w:val="004043EA"/>
    <w:rsid w:val="00454C9E"/>
    <w:rsid w:val="004D3464"/>
    <w:rsid w:val="004E19E4"/>
    <w:rsid w:val="0050546F"/>
    <w:rsid w:val="0051776F"/>
    <w:rsid w:val="00517AD0"/>
    <w:rsid w:val="00520F15"/>
    <w:rsid w:val="0053310E"/>
    <w:rsid w:val="00533678"/>
    <w:rsid w:val="00544760"/>
    <w:rsid w:val="0056661C"/>
    <w:rsid w:val="005755D5"/>
    <w:rsid w:val="00593595"/>
    <w:rsid w:val="005A7D69"/>
    <w:rsid w:val="005C0835"/>
    <w:rsid w:val="005C188C"/>
    <w:rsid w:val="005D0ACE"/>
    <w:rsid w:val="005F79CA"/>
    <w:rsid w:val="006136DD"/>
    <w:rsid w:val="006171D0"/>
    <w:rsid w:val="006527EB"/>
    <w:rsid w:val="006831EB"/>
    <w:rsid w:val="006A06C1"/>
    <w:rsid w:val="00746FC7"/>
    <w:rsid w:val="00754443"/>
    <w:rsid w:val="0078747F"/>
    <w:rsid w:val="007B7E91"/>
    <w:rsid w:val="007F4E29"/>
    <w:rsid w:val="0081639A"/>
    <w:rsid w:val="00825CAF"/>
    <w:rsid w:val="008C21AE"/>
    <w:rsid w:val="008F24E3"/>
    <w:rsid w:val="00935753"/>
    <w:rsid w:val="0093591A"/>
    <w:rsid w:val="00994B43"/>
    <w:rsid w:val="009B7221"/>
    <w:rsid w:val="009C6B7E"/>
    <w:rsid w:val="00A03BCB"/>
    <w:rsid w:val="00A11778"/>
    <w:rsid w:val="00A30029"/>
    <w:rsid w:val="00A30C59"/>
    <w:rsid w:val="00A40E11"/>
    <w:rsid w:val="00AF3793"/>
    <w:rsid w:val="00B05BF4"/>
    <w:rsid w:val="00B33664"/>
    <w:rsid w:val="00B45C48"/>
    <w:rsid w:val="00B5773D"/>
    <w:rsid w:val="00B70441"/>
    <w:rsid w:val="00B74F87"/>
    <w:rsid w:val="00B860C3"/>
    <w:rsid w:val="00C43B60"/>
    <w:rsid w:val="00C80B67"/>
    <w:rsid w:val="00CA6B0B"/>
    <w:rsid w:val="00CA73BF"/>
    <w:rsid w:val="00CB2285"/>
    <w:rsid w:val="00D101CD"/>
    <w:rsid w:val="00D144C6"/>
    <w:rsid w:val="00D7282E"/>
    <w:rsid w:val="00D74DE8"/>
    <w:rsid w:val="00DA7BE4"/>
    <w:rsid w:val="00DF43DB"/>
    <w:rsid w:val="00E71B1D"/>
    <w:rsid w:val="00E93E7F"/>
    <w:rsid w:val="00EC6981"/>
    <w:rsid w:val="00EF6A3F"/>
    <w:rsid w:val="00F025F8"/>
    <w:rsid w:val="00F041F3"/>
    <w:rsid w:val="00F212E3"/>
    <w:rsid w:val="00F4108A"/>
    <w:rsid w:val="00F43B67"/>
    <w:rsid w:val="00F479DC"/>
    <w:rsid w:val="00F53161"/>
    <w:rsid w:val="00F541ED"/>
    <w:rsid w:val="00F937B9"/>
    <w:rsid w:val="00FC78F0"/>
    <w:rsid w:val="00FE4BAC"/>
    <w:rsid w:val="00FE60B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before="120" w:after="120" w:line="276" w:lineRule="auto"/>
      <w:jc w:val="both"/>
    </w:pPr>
    <w:rPr>
      <w:rFonts w:ascii="Calibri" w:hAnsi="Calibri" w:cs="Calibri"/>
      <w:color w:val="00000A"/>
      <w:sz w:val="22"/>
      <w:szCs w:val="22"/>
      <w:lang w:eastAsia="zh-CN"/>
    </w:rPr>
  </w:style>
  <w:style w:type="paragraph" w:styleId="1">
    <w:name w:val="heading 1"/>
    <w:basedOn w:val="a0"/>
    <w:next w:val="a1"/>
    <w:qFormat/>
    <w:pPr>
      <w:numPr>
        <w:numId w:val="1"/>
      </w:numPr>
      <w:outlineLvl w:val="0"/>
    </w:pPr>
    <w:rPr>
      <w:b/>
      <w:bCs/>
      <w:sz w:val="36"/>
      <w:szCs w:val="36"/>
    </w:rPr>
  </w:style>
  <w:style w:type="paragraph" w:styleId="2">
    <w:name w:val="heading 2"/>
    <w:basedOn w:val="a0"/>
    <w:next w:val="a1"/>
    <w:qFormat/>
    <w:pPr>
      <w:numPr>
        <w:ilvl w:val="1"/>
        <w:numId w:val="1"/>
      </w:numPr>
      <w:spacing w:before="200"/>
      <w:outlineLvl w:val="1"/>
    </w:pPr>
    <w:rPr>
      <w:b/>
      <w:bCs/>
      <w:sz w:val="32"/>
      <w:szCs w:val="32"/>
    </w:rPr>
  </w:style>
  <w:style w:type="paragraph" w:styleId="3">
    <w:name w:val="heading 3"/>
    <w:basedOn w:val="a0"/>
    <w:next w:val="a1"/>
    <w:qFormat/>
    <w:pPr>
      <w:numPr>
        <w:ilvl w:val="2"/>
        <w:numId w:val="1"/>
      </w:numPr>
      <w:spacing w:before="140"/>
      <w:outlineLvl w:val="2"/>
    </w:pPr>
    <w:rPr>
      <w:b/>
      <w:bCs/>
    </w:rPr>
  </w:style>
  <w:style w:type="paragraph" w:styleId="4">
    <w:name w:val="heading 4"/>
    <w:basedOn w:val="a"/>
    <w:next w:val="a"/>
    <w:link w:val="4Char1"/>
    <w:uiPriority w:val="9"/>
    <w:semiHidden/>
    <w:unhideWhenUsed/>
    <w:qFormat/>
    <w:rsid w:val="005C188C"/>
    <w:pPr>
      <w:keepNext/>
      <w:spacing w:before="240" w:after="60"/>
      <w:outlineLvl w:val="3"/>
    </w:pPr>
    <w:rPr>
      <w:rFonts w:cs="Times New Roman"/>
      <w:b/>
      <w:bCs/>
      <w:sz w:val="28"/>
      <w:szCs w:val="28"/>
      <w:lang/>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Pr>
      <w:rFonts w:ascii="Arial Narrow" w:hAnsi="Arial Narrow" w:cs="Times New Roman"/>
      <w:b/>
    </w:rPr>
  </w:style>
  <w:style w:type="character" w:customStyle="1" w:styleId="WW8Num1z1">
    <w:name w:val="WW8Num1z1"/>
    <w:rPr>
      <w:rFonts w:cs="Times New Roman"/>
    </w:rPr>
  </w:style>
  <w:style w:type="character" w:customStyle="1" w:styleId="WW8Num2z0">
    <w:name w:val="WW8Num2z0"/>
    <w:rPr>
      <w:rFonts w:ascii="Wingdings" w:hAnsi="Wingdings" w:cs="Wingdings" w:hint="default"/>
      <w:b/>
      <w:szCs w:val="22"/>
      <w:lang w:val="el-GR"/>
    </w:rPr>
  </w:style>
  <w:style w:type="character" w:customStyle="1" w:styleId="WW8Num2z1">
    <w:name w:val="WW8Num2z1"/>
    <w:rPr>
      <w:rFonts w:cs="Times New Roman"/>
    </w:rPr>
  </w:style>
  <w:style w:type="character" w:customStyle="1" w:styleId="WW8Num3z0">
    <w:name w:val="WW8Num3z0"/>
    <w:rPr>
      <w:rFonts w:ascii="Wingdings" w:hAnsi="Wingdings" w:cs="Wingdings" w:hint="default"/>
      <w:szCs w:val="22"/>
      <w:shd w:val="clear" w:color="auto" w:fill="FFFF00"/>
      <w:lang w:val="el-GR"/>
    </w:rPr>
  </w:style>
  <w:style w:type="character" w:customStyle="1" w:styleId="WW8Num3z1">
    <w:name w:val="WW8Num3z1"/>
    <w:rPr>
      <w:rFonts w:ascii="Courier New" w:hAnsi="Courier New" w:cs="Courier New" w:hint="default"/>
    </w:rPr>
  </w:style>
  <w:style w:type="character" w:customStyle="1" w:styleId="WW8Num3z3">
    <w:name w:val="WW8Num3z3"/>
    <w:rPr>
      <w:rFonts w:ascii="Symbol" w:hAnsi="Symbol" w:cs="Symbol" w:hint="default"/>
    </w:rPr>
  </w:style>
  <w:style w:type="character" w:customStyle="1" w:styleId="WW8Num4z0">
    <w:name w:val="WW8Num4z0"/>
    <w:rPr>
      <w:rFonts w:ascii="Wingdings" w:hAnsi="Wingdings" w:cs="Wingdings" w:hint="default"/>
      <w:szCs w:val="22"/>
      <w:lang w:val="el-GR"/>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ascii="Arial Narrow" w:eastAsia="Times New Roman" w:hAnsi="Arial Narrow" w:cs="Arial"/>
      <w:b/>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Times New Roman" w:hAnsi="Times New Roman" w:cs="Times New Roman" w:hint="default"/>
      <w:szCs w:val="22"/>
      <w:lang w:val="el-GR"/>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Wingdings" w:hAnsi="Wingdings" w:cs="Wingdings" w:hint="default"/>
      <w:szCs w:val="22"/>
      <w:lang w:val="el-GR"/>
    </w:rPr>
  </w:style>
  <w:style w:type="character" w:customStyle="1" w:styleId="WW8Num8z1">
    <w:name w:val="WW8Num8z1"/>
    <w:rPr>
      <w:rFonts w:ascii="Courier New" w:hAnsi="Courier New" w:cs="Courier New" w:hint="default"/>
    </w:rPr>
  </w:style>
  <w:style w:type="character" w:customStyle="1" w:styleId="WW8Num8z3">
    <w:name w:val="WW8Num8z3"/>
    <w:rPr>
      <w:rFonts w:ascii="Symbol" w:hAnsi="Symbol" w:cs="Symbol" w:hint="default"/>
    </w:rPr>
  </w:style>
  <w:style w:type="character" w:customStyle="1" w:styleId="WW8Num9z0">
    <w:name w:val="WW8Num9z0"/>
    <w:rPr>
      <w:rFonts w:ascii="Arial Narrow" w:hAnsi="Arial Narrow" w:cs="Times New Roman"/>
      <w:b/>
    </w:rPr>
  </w:style>
  <w:style w:type="character" w:customStyle="1" w:styleId="WW8Num9z1">
    <w:name w:val="WW8Num9z1"/>
    <w:rPr>
      <w:rFonts w:cs="Times New Roman"/>
    </w:rPr>
  </w:style>
  <w:style w:type="character" w:customStyle="1" w:styleId="WW8Num10z0">
    <w:name w:val="WW8Num10z0"/>
    <w:rPr>
      <w:rFonts w:ascii="Arial Narrow" w:hAnsi="Arial Narrow" w:cs="Times New Roman"/>
      <w:b/>
    </w:rPr>
  </w:style>
  <w:style w:type="character" w:customStyle="1" w:styleId="WW8Num10z1">
    <w:name w:val="WW8Num10z1"/>
    <w:rPr>
      <w:rFonts w:cs="Times New Roman"/>
    </w:rPr>
  </w:style>
  <w:style w:type="character" w:customStyle="1" w:styleId="WW8Num11z0">
    <w:name w:val="WW8Num11z0"/>
    <w:rPr>
      <w:rFonts w:ascii="Times New Roman" w:hAnsi="Times New Roman" w:cs="Times New Roman"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Arial Narrow" w:hAnsi="Arial Narrow" w:cs="Times New Roman"/>
      <w:b/>
    </w:rPr>
  </w:style>
  <w:style w:type="character" w:customStyle="1" w:styleId="WW8Num12z1">
    <w:name w:val="WW8Num12z1"/>
    <w:rPr>
      <w:rFonts w:cs="Times New Roman"/>
    </w:rPr>
  </w:style>
  <w:style w:type="character" w:customStyle="1" w:styleId="WW8Num13z0">
    <w:name w:val="WW8Num13z0"/>
    <w:rPr>
      <w:rFonts w:ascii="Wingdings" w:hAnsi="Wingdings" w:cs="Wingdings" w:hint="default"/>
      <w:color w:val="000000"/>
      <w:szCs w:val="22"/>
      <w:lang w:val="el-GR"/>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hint="default"/>
    </w:rPr>
  </w:style>
  <w:style w:type="character" w:customStyle="1" w:styleId="WW8Num14z0">
    <w:name w:val="WW8Num14z0"/>
    <w:rPr>
      <w:rFonts w:ascii="Arial Narrow" w:eastAsia="Times New Roman" w:hAnsi="Arial Narrow" w:cs="Arial"/>
      <w:b/>
      <w:sz w:val="20"/>
      <w:szCs w:val="20"/>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cs="Times New Roman"/>
    </w:rPr>
  </w:style>
  <w:style w:type="character" w:customStyle="1" w:styleId="WW8Num16z0">
    <w:name w:val="WW8Num16z0"/>
    <w:rPr>
      <w:rFonts w:ascii="Times New Roman" w:hAnsi="Times New Roman" w:cs="Times New Roman" w:hint="default"/>
      <w:szCs w:val="22"/>
      <w:lang w:val="el-GR"/>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cs="Times New Roman"/>
    </w:rPr>
  </w:style>
  <w:style w:type="character" w:customStyle="1" w:styleId="WW8Num18z0">
    <w:name w:val="WW8Num18z0"/>
    <w:rPr>
      <w:rFonts w:ascii="Wingdings" w:hAnsi="Wingdings" w:cs="Wingdings" w:hint="default"/>
    </w:rPr>
  </w:style>
  <w:style w:type="character" w:customStyle="1" w:styleId="WW8Num18z1">
    <w:name w:val="WW8Num18z1"/>
    <w:rPr>
      <w:rFonts w:ascii="Courier New" w:hAnsi="Courier New" w:cs="Courier New" w:hint="default"/>
    </w:rPr>
  </w:style>
  <w:style w:type="character" w:customStyle="1" w:styleId="WW8Num18z3">
    <w:name w:val="WW8Num18z3"/>
    <w:rPr>
      <w:rFonts w:ascii="Symbol" w:hAnsi="Symbol" w:cs="Symbol" w:hint="default"/>
    </w:rPr>
  </w:style>
  <w:style w:type="character" w:customStyle="1" w:styleId="WW8Num19z0">
    <w:name w:val="WW8Num19z0"/>
    <w:rPr>
      <w:rFonts w:ascii="Arial Narrow" w:hAnsi="Arial Narrow" w:cs="Times New Roman"/>
      <w:b/>
    </w:rPr>
  </w:style>
  <w:style w:type="character" w:customStyle="1" w:styleId="WW8Num19z1">
    <w:name w:val="WW8Num19z1"/>
    <w:rPr>
      <w:rFonts w:cs="Times New Roman"/>
    </w:rPr>
  </w:style>
  <w:style w:type="character" w:customStyle="1" w:styleId="WW8Num20z0">
    <w:name w:val="WW8Num20z0"/>
    <w:rPr>
      <w:rFonts w:ascii="Arial Narrow" w:hAnsi="Arial Narrow" w:cs="Times New Roman"/>
      <w:b/>
      <w:i w:val="0"/>
      <w:sz w:val="22"/>
      <w:lang w:val="el-GR"/>
    </w:rPr>
  </w:style>
  <w:style w:type="character" w:customStyle="1" w:styleId="WW8Num20z1">
    <w:name w:val="WW8Num20z1"/>
    <w:rPr>
      <w:rFonts w:cs="Times New Roman"/>
    </w:rPr>
  </w:style>
  <w:style w:type="character" w:customStyle="1" w:styleId="WW8Num21z0">
    <w:name w:val="WW8Num21z0"/>
    <w:rPr>
      <w:rFonts w:cs="Times New Roman"/>
    </w:rPr>
  </w:style>
  <w:style w:type="character" w:customStyle="1" w:styleId="WW8Num22z0">
    <w:name w:val="WW8Num22z0"/>
    <w:rPr>
      <w:rFonts w:ascii="Arial Narrow" w:hAnsi="Arial Narrow" w:cs="Times New Roman"/>
      <w:b/>
    </w:rPr>
  </w:style>
  <w:style w:type="character" w:customStyle="1" w:styleId="WW8Num22z1">
    <w:name w:val="WW8Num22z1"/>
    <w:rPr>
      <w:rFonts w:cs="Times New Roman"/>
    </w:rPr>
  </w:style>
  <w:style w:type="character" w:customStyle="1" w:styleId="WW8Num23z0">
    <w:name w:val="WW8Num23z0"/>
    <w:rPr>
      <w:rFonts w:ascii="Times New Roman" w:hAnsi="Times New Roman" w:cs="Times New Roman" w:hint="default"/>
      <w:color w:val="auto"/>
      <w:szCs w:val="22"/>
      <w:lang w:val="el-GR"/>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ascii="Wingdings" w:hAnsi="Wingdings" w:cs="Wingdings" w:hint="default"/>
      <w:b/>
      <w:szCs w:val="22"/>
      <w:lang w:val="el-GR"/>
    </w:rPr>
  </w:style>
  <w:style w:type="character" w:customStyle="1" w:styleId="WW8Num24z1">
    <w:name w:val="WW8Num24z1"/>
    <w:rPr>
      <w:rFonts w:cs="Times New Roman"/>
    </w:rPr>
  </w:style>
  <w:style w:type="character" w:customStyle="1" w:styleId="WW8Num25z0">
    <w:name w:val="WW8Num25z0"/>
    <w:rPr>
      <w:rFonts w:ascii="Wingdings" w:hAnsi="Wingdings" w:cs="Wingdings" w:hint="default"/>
      <w:b/>
      <w:szCs w:val="22"/>
      <w:lang w:val="el-GR"/>
    </w:rPr>
  </w:style>
  <w:style w:type="character" w:customStyle="1" w:styleId="WW8Num25z1">
    <w:name w:val="WW8Num25z1"/>
    <w:rPr>
      <w:rFonts w:cs="Times New Roman"/>
    </w:rPr>
  </w:style>
  <w:style w:type="character" w:customStyle="1" w:styleId="WW8Num26z0">
    <w:name w:val="WW8Num26z0"/>
    <w:rPr>
      <w:rFonts w:ascii="Times New Roman" w:hAnsi="Times New Roman" w:cs="Times New Roman"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Times New Roman" w:hAnsi="Times New Roman" w:cs="Times New Roman"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ascii="Wingdings" w:hAnsi="Wingdings" w:cs="Wingdings" w:hint="default"/>
      <w:szCs w:val="22"/>
      <w:lang w:val="el-GR"/>
    </w:rPr>
  </w:style>
  <w:style w:type="character" w:customStyle="1" w:styleId="WW8Num28z1">
    <w:name w:val="WW8Num28z1"/>
    <w:rPr>
      <w:rFonts w:ascii="Courier New" w:hAnsi="Courier New" w:cs="Courier New" w:hint="default"/>
    </w:rPr>
  </w:style>
  <w:style w:type="character" w:customStyle="1" w:styleId="WW8Num28z3">
    <w:name w:val="WW8Num28z3"/>
    <w:rPr>
      <w:rFonts w:ascii="Symbol" w:hAnsi="Symbol" w:cs="Symbol" w:hint="default"/>
    </w:rPr>
  </w:style>
  <w:style w:type="character" w:customStyle="1" w:styleId="WW8Num29z0">
    <w:name w:val="WW8Num29z0"/>
    <w:rPr>
      <w:rFonts w:ascii="Arial Narrow" w:hAnsi="Arial Narrow" w:cs="Times New Roman"/>
      <w:b/>
      <w:sz w:val="22"/>
    </w:rPr>
  </w:style>
  <w:style w:type="character" w:customStyle="1" w:styleId="WW8Num29z1">
    <w:name w:val="WW8Num29z1"/>
    <w:rPr>
      <w:rFonts w:cs="Times New Roman"/>
    </w:rPr>
  </w:style>
  <w:style w:type="character" w:customStyle="1" w:styleId="WW8Num30z0">
    <w:name w:val="WW8Num30z0"/>
    <w:rPr>
      <w:rFonts w:ascii="Wingdings" w:hAnsi="Wingdings" w:cs="Wingdings" w:hint="default"/>
      <w:lang w:val="el-GR"/>
    </w:rPr>
  </w:style>
  <w:style w:type="character" w:customStyle="1" w:styleId="WW8Num30z1">
    <w:name w:val="WW8Num30z1"/>
    <w:rPr>
      <w:rFonts w:ascii="Courier New" w:hAnsi="Courier New" w:cs="Courier New" w:hint="default"/>
    </w:rPr>
  </w:style>
  <w:style w:type="character" w:customStyle="1" w:styleId="WW8Num30z3">
    <w:name w:val="WW8Num30z3"/>
    <w:rPr>
      <w:rFonts w:ascii="Symbol" w:hAnsi="Symbol" w:cs="Symbol" w:hint="default"/>
    </w:rPr>
  </w:style>
  <w:style w:type="character" w:customStyle="1" w:styleId="WW8Num31z0">
    <w:name w:val="WW8Num31z0"/>
    <w:rPr>
      <w:rFonts w:ascii="Wingdings" w:hAnsi="Wingdings" w:cs="Wingdings" w:hint="default"/>
      <w:szCs w:val="22"/>
      <w:lang w:val="el-GR"/>
    </w:rPr>
  </w:style>
  <w:style w:type="character" w:customStyle="1" w:styleId="WW8Num31z1">
    <w:name w:val="WW8Num31z1"/>
    <w:rPr>
      <w:rFonts w:ascii="Courier New" w:hAnsi="Courier New" w:cs="Courier New" w:hint="default"/>
    </w:rPr>
  </w:style>
  <w:style w:type="character" w:customStyle="1" w:styleId="WW8Num31z3">
    <w:name w:val="WW8Num31z3"/>
    <w:rPr>
      <w:rFonts w:ascii="Symbol" w:hAnsi="Symbol" w:cs="Symbol" w:hint="default"/>
    </w:rPr>
  </w:style>
  <w:style w:type="character" w:customStyle="1" w:styleId="WW8Num32z0">
    <w:name w:val="WW8Num32z0"/>
    <w:rPr>
      <w:rFonts w:cs="Times New Roman"/>
      <w:lang w:val="el-GR"/>
    </w:rPr>
  </w:style>
  <w:style w:type="character" w:customStyle="1" w:styleId="WW8Num33z0">
    <w:name w:val="WW8Num33z0"/>
    <w:rPr>
      <w:rFonts w:ascii="Arial Narrow" w:hAnsi="Arial Narrow" w:cs="Times New Roman"/>
      <w:b/>
    </w:rPr>
  </w:style>
  <w:style w:type="character" w:customStyle="1" w:styleId="WW8Num33z1">
    <w:name w:val="WW8Num33z1"/>
    <w:rPr>
      <w:rFonts w:cs="Times New Roman"/>
    </w:rPr>
  </w:style>
  <w:style w:type="character" w:customStyle="1" w:styleId="WW8Num34z0">
    <w:name w:val="WW8Num34z0"/>
    <w:rPr>
      <w:rFonts w:ascii="Times New Roman" w:hAnsi="Times New Roman" w:cs="Times New Roman"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5z0">
    <w:name w:val="WW8Num35z0"/>
    <w:rPr>
      <w:rFonts w:ascii="Arial Narrow" w:hAnsi="Arial Narrow" w:cs="Calibri"/>
      <w:b/>
      <w:bCs w:val="0"/>
      <w:i w:val="0"/>
      <w:iCs w:val="0"/>
      <w:color w:val="000000"/>
      <w:sz w:val="22"/>
      <w:szCs w:val="22"/>
    </w:rPr>
  </w:style>
  <w:style w:type="character" w:customStyle="1" w:styleId="WW8Num35z1">
    <w:name w:val="WW8Num35z1"/>
    <w:rPr>
      <w:rFonts w:cs="Times New Roman"/>
    </w:rPr>
  </w:style>
  <w:style w:type="character" w:customStyle="1" w:styleId="WW8Num36z0">
    <w:name w:val="WW8Num36z0"/>
    <w:rPr>
      <w:rFonts w:ascii="Times New Roman" w:hAnsi="Times New Roman" w:cs="Times New Roman" w:hint="default"/>
      <w:color w:val="000000"/>
      <w:szCs w:val="22"/>
      <w:lang w:val="el-GR"/>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6z3">
    <w:name w:val="WW8Num36z3"/>
    <w:rPr>
      <w:rFonts w:ascii="Symbol" w:hAnsi="Symbol" w:cs="Symbol" w:hint="default"/>
    </w:rPr>
  </w:style>
  <w:style w:type="character" w:customStyle="1" w:styleId="WW8Num37z0">
    <w:name w:val="WW8Num37z0"/>
    <w:rPr>
      <w:rFonts w:ascii="Arial Narrow" w:hAnsi="Arial Narrow" w:cs="Times New Roman"/>
      <w:b/>
    </w:rPr>
  </w:style>
  <w:style w:type="character" w:customStyle="1" w:styleId="WW8Num37z1">
    <w:name w:val="WW8Num37z1"/>
    <w:rPr>
      <w:rFonts w:cs="Times New Roman"/>
    </w:rPr>
  </w:style>
  <w:style w:type="character" w:customStyle="1" w:styleId="WW8Num38z0">
    <w:name w:val="WW8Num38z0"/>
    <w:rPr>
      <w:rFonts w:ascii="Symbol" w:hAnsi="Symbol" w:cs="Symbol" w:hint="default"/>
    </w:rPr>
  </w:style>
  <w:style w:type="character" w:customStyle="1" w:styleId="WW8Num38z1">
    <w:name w:val="WW8Num38z1"/>
    <w:rPr>
      <w:rFonts w:cs="Times New Roman"/>
    </w:rPr>
  </w:style>
  <w:style w:type="character" w:customStyle="1" w:styleId="WW8Num39z0">
    <w:name w:val="WW8Num39z0"/>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rPr>
      <w:rFonts w:ascii="Arial Narrow" w:hAnsi="Arial Narrow" w:cs="Times New Roman"/>
      <w:b/>
    </w:rPr>
  </w:style>
  <w:style w:type="character" w:customStyle="1" w:styleId="WW8Num40z1">
    <w:name w:val="WW8Num40z1"/>
    <w:rPr>
      <w:rFonts w:cs="Times New Roman"/>
    </w:rPr>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Narrow" w:hAnsi="Arial Narrow" w:cs="Times New Roman"/>
      <w:b/>
      <w:i w:val="0"/>
      <w:sz w:val="22"/>
      <w:lang w:val="el-GR"/>
    </w:rPr>
  </w:style>
  <w:style w:type="character" w:customStyle="1" w:styleId="WW8Num42z1">
    <w:name w:val="WW8Num42z1"/>
    <w:rPr>
      <w:rFonts w:cs="Times New Roman"/>
    </w:rPr>
  </w:style>
  <w:style w:type="character" w:customStyle="1" w:styleId="20">
    <w:name w:val="Προεπιλεγμένη γραμματοσειρά2"/>
  </w:style>
  <w:style w:type="character" w:customStyle="1" w:styleId="WW8Num8z2">
    <w:name w:val="WW8Num8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9z3">
    <w:name w:val="WW8Num19z3"/>
    <w:rPr>
      <w:rFonts w:ascii="Symbol" w:hAnsi="Symbol" w:cs="Symbol" w:hint="default"/>
    </w:rPr>
  </w:style>
  <w:style w:type="character" w:customStyle="1" w:styleId="WW8Num21z1">
    <w:name w:val="WW8Num21z1"/>
    <w:rPr>
      <w:rFonts w:cs="Times New Roman"/>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2">
    <w:name w:val="WW8Num30z2"/>
    <w:rPr>
      <w:rFonts w:ascii="Wingdings" w:hAnsi="Wingdings" w:cs="Wingdings" w:hint="default"/>
    </w:rPr>
  </w:style>
  <w:style w:type="character" w:customStyle="1" w:styleId="WW8Num32z1">
    <w:name w:val="WW8Num32z1"/>
    <w:rPr>
      <w:rFonts w:cs="Times New Roman"/>
    </w:rPr>
  </w:style>
  <w:style w:type="character" w:customStyle="1" w:styleId="WW8Num33z3">
    <w:name w:val="WW8Num33z3"/>
    <w:rPr>
      <w:rFonts w:ascii="Symbol" w:hAnsi="Symbol" w:cs="Symbol"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9z1">
    <w:name w:val="WW8Num39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2z3">
    <w:name w:val="WW8Num42z3"/>
    <w:rPr>
      <w:rFonts w:ascii="Symbol" w:hAnsi="Symbol" w:cs="Symbol" w:hint="default"/>
    </w:rPr>
  </w:style>
  <w:style w:type="character" w:customStyle="1" w:styleId="WW8Num43z0">
    <w:name w:val="WW8Num43z0"/>
    <w:rPr>
      <w:rFonts w:ascii="Arial Narrow" w:hAnsi="Arial Narrow" w:cs="Times New Roman"/>
      <w:b/>
    </w:rPr>
  </w:style>
  <w:style w:type="character" w:customStyle="1" w:styleId="WW8Num43z1">
    <w:name w:val="WW8Num43z1"/>
    <w:rPr>
      <w:rFonts w:cs="Times New Roman"/>
    </w:rPr>
  </w:style>
  <w:style w:type="character" w:customStyle="1" w:styleId="10">
    <w:name w:val="Προεπιλεγμένη γραμματοσειρά1"/>
  </w:style>
  <w:style w:type="character" w:customStyle="1" w:styleId="1Char">
    <w:name w:val="Επικεφαλίδα 1 Char"/>
    <w:rPr>
      <w:rFonts w:eastAsia="Times New Roman" w:cs="Times New Roman"/>
      <w:b/>
      <w:bCs/>
      <w:sz w:val="28"/>
      <w:szCs w:val="28"/>
    </w:rPr>
  </w:style>
  <w:style w:type="character" w:customStyle="1" w:styleId="2Char">
    <w:name w:val="Επικεφαλίδα 2 Char"/>
    <w:rPr>
      <w:rFonts w:eastAsia="Times New Roman" w:cs="Times New Roman"/>
      <w:b/>
      <w:bCs/>
      <w:sz w:val="26"/>
      <w:szCs w:val="26"/>
    </w:rPr>
  </w:style>
  <w:style w:type="character" w:styleId="-">
    <w:name w:val="Hyperlink"/>
    <w:rPr>
      <w:rFonts w:cs="Times New Roman"/>
      <w:color w:val="0000FF"/>
      <w:u w:val="single"/>
    </w:rPr>
  </w:style>
  <w:style w:type="character" w:customStyle="1" w:styleId="3Char">
    <w:name w:val="Επικεφαλίδα 3 Char"/>
    <w:rPr>
      <w:rFonts w:eastAsia="Times New Roman" w:cs="Times New Roman"/>
      <w:b/>
      <w:bCs/>
      <w:i/>
      <w:sz w:val="24"/>
    </w:rPr>
  </w:style>
  <w:style w:type="character" w:customStyle="1" w:styleId="4Char">
    <w:name w:val="Επικεφαλίδα 4 Char"/>
    <w:rPr>
      <w:rFonts w:eastAsia="Times New Roman" w:cs="Times New Roman"/>
      <w:b/>
      <w:bCs/>
      <w:i/>
      <w:iCs/>
      <w:sz w:val="24"/>
    </w:rPr>
  </w:style>
  <w:style w:type="character" w:customStyle="1" w:styleId="Char">
    <w:name w:val="Κεφαλίδα Char"/>
    <w:rPr>
      <w:rFonts w:ascii="Times New Roman" w:hAnsi="Times New Roman" w:cs="Times New Roman"/>
      <w:color w:val="000000"/>
      <w:sz w:val="24"/>
      <w:lang/>
    </w:rPr>
  </w:style>
  <w:style w:type="character" w:customStyle="1" w:styleId="Char2">
    <w:name w:val="Σώμα κειμένου Char2"/>
    <w:rPr>
      <w:rFonts w:cs="Times New Roman"/>
      <w:sz w:val="20"/>
      <w:szCs w:val="20"/>
    </w:rPr>
  </w:style>
  <w:style w:type="character" w:customStyle="1" w:styleId="a5">
    <w:name w:val="Χαρακτήρες υποσημείωσης"/>
    <w:rPr>
      <w:rFonts w:cs="Times New Roman"/>
      <w:vertAlign w:val="superscript"/>
    </w:rPr>
  </w:style>
  <w:style w:type="character" w:customStyle="1" w:styleId="Char1">
    <w:name w:val="Σώμα κειμένου Char1"/>
    <w:rPr>
      <w:rFonts w:ascii="Tahoma" w:hAnsi="Tahoma" w:cs="Tahoma"/>
      <w:sz w:val="16"/>
      <w:szCs w:val="16"/>
    </w:rPr>
  </w:style>
  <w:style w:type="character" w:customStyle="1" w:styleId="Char0">
    <w:name w:val="Σώμα κειμένου Char"/>
    <w:rPr>
      <w:rFonts w:ascii="Arial" w:eastAsia="Times New Roman" w:hAnsi="Arial" w:cs="Times New Roman"/>
      <w:sz w:val="23"/>
      <w:szCs w:val="23"/>
      <w:lang w:val="en-US"/>
    </w:rPr>
  </w:style>
  <w:style w:type="character" w:customStyle="1" w:styleId="ListLabel1">
    <w:name w:val="ListLabel 1"/>
    <w:rPr>
      <w:rFonts w:eastAsia="Times New Roman"/>
    </w:rPr>
  </w:style>
  <w:style w:type="character" w:customStyle="1" w:styleId="ListLabel2">
    <w:name w:val="ListLabel 2"/>
  </w:style>
  <w:style w:type="character" w:customStyle="1" w:styleId="ListLabel3">
    <w:name w:val="ListLabel 3"/>
  </w:style>
  <w:style w:type="character" w:customStyle="1" w:styleId="ListLabel4">
    <w:name w:val="ListLabel 4"/>
  </w:style>
  <w:style w:type="character" w:customStyle="1" w:styleId="ListLabel5">
    <w:name w:val="ListLabel 5"/>
  </w:style>
  <w:style w:type="character" w:customStyle="1" w:styleId="ListLabel6">
    <w:name w:val="ListLabel 6"/>
  </w:style>
  <w:style w:type="character" w:customStyle="1" w:styleId="ListLabel7">
    <w:name w:val="ListLabel 7"/>
  </w:style>
  <w:style w:type="character" w:customStyle="1" w:styleId="ListLabel8">
    <w:name w:val="ListLabel 8"/>
    <w:rPr>
      <w:sz w:val="22"/>
    </w:rPr>
  </w:style>
  <w:style w:type="character" w:customStyle="1" w:styleId="ListLabel9">
    <w:name w:val="ListLabel 9"/>
    <w:rPr>
      <w:rFonts w:eastAsia="Times New Roman"/>
    </w:rPr>
  </w:style>
  <w:style w:type="character" w:customStyle="1" w:styleId="ListLabel10">
    <w:name w:val="ListLabel 10"/>
  </w:style>
  <w:style w:type="character" w:customStyle="1" w:styleId="ListLabel11">
    <w:name w:val="ListLabel 11"/>
  </w:style>
  <w:style w:type="character" w:customStyle="1" w:styleId="ListLabel12">
    <w:name w:val="ListLabel 12"/>
  </w:style>
  <w:style w:type="character" w:customStyle="1" w:styleId="ListLabel13">
    <w:name w:val="ListLabel 13"/>
  </w:style>
  <w:style w:type="character" w:customStyle="1" w:styleId="ListLabel14">
    <w:name w:val="ListLabel 14"/>
  </w:style>
  <w:style w:type="character" w:customStyle="1" w:styleId="ListLabel15">
    <w:name w:val="ListLabel 15"/>
  </w:style>
  <w:style w:type="character" w:customStyle="1" w:styleId="ListLabel16">
    <w:name w:val="ListLabel 16"/>
  </w:style>
  <w:style w:type="character" w:customStyle="1" w:styleId="ListLabel17">
    <w:name w:val="ListLabel 17"/>
  </w:style>
  <w:style w:type="character" w:customStyle="1" w:styleId="ListLabel18">
    <w:name w:val="ListLabel 18"/>
  </w:style>
  <w:style w:type="character" w:customStyle="1" w:styleId="ListLabel19">
    <w:name w:val="ListLabel 19"/>
  </w:style>
  <w:style w:type="character" w:customStyle="1" w:styleId="ListLabel20">
    <w:name w:val="ListLabel 20"/>
  </w:style>
  <w:style w:type="character" w:customStyle="1" w:styleId="ListLabel21">
    <w:name w:val="ListLabel 21"/>
  </w:style>
  <w:style w:type="character" w:customStyle="1" w:styleId="ListLabel22">
    <w:name w:val="ListLabel 22"/>
  </w:style>
  <w:style w:type="character" w:customStyle="1" w:styleId="ListLabel23">
    <w:name w:val="ListLabel 23"/>
  </w:style>
  <w:style w:type="character" w:customStyle="1" w:styleId="ListLabel24">
    <w:name w:val="ListLabel 24"/>
  </w:style>
  <w:style w:type="character" w:customStyle="1" w:styleId="ListLabel25">
    <w:name w:val="ListLabel 25"/>
  </w:style>
  <w:style w:type="character" w:customStyle="1" w:styleId="ListLabel26">
    <w:name w:val="ListLabel 26"/>
  </w:style>
  <w:style w:type="character" w:customStyle="1" w:styleId="ListLabel27">
    <w:name w:val="ListLabel 27"/>
  </w:style>
  <w:style w:type="character" w:customStyle="1" w:styleId="ListLabel28">
    <w:name w:val="ListLabel 28"/>
    <w:rPr>
      <w:rFonts w:ascii="Arial" w:hAnsi="Arial" w:cs="Arial"/>
      <w:b/>
      <w:sz w:val="22"/>
    </w:rPr>
  </w:style>
  <w:style w:type="character" w:customStyle="1" w:styleId="ListLabel29">
    <w:name w:val="ListLabel 29"/>
    <w:rPr>
      <w:rFonts w:ascii="Arial" w:hAnsi="Arial" w:cs="Arial"/>
    </w:rPr>
  </w:style>
  <w:style w:type="character" w:customStyle="1" w:styleId="ListLabel30">
    <w:name w:val="ListLabel 30"/>
  </w:style>
  <w:style w:type="character" w:customStyle="1" w:styleId="ListLabel31">
    <w:name w:val="ListLabel 31"/>
  </w:style>
  <w:style w:type="character" w:customStyle="1" w:styleId="ListLabel32">
    <w:name w:val="ListLabel 32"/>
  </w:style>
  <w:style w:type="character" w:customStyle="1" w:styleId="ListLabel33">
    <w:name w:val="ListLabel 33"/>
    <w:rPr>
      <w:rFonts w:ascii="Arial" w:hAnsi="Arial" w:cs="Arial"/>
    </w:rPr>
  </w:style>
  <w:style w:type="character" w:customStyle="1" w:styleId="ListLabel34">
    <w:name w:val="ListLabel 34"/>
  </w:style>
  <w:style w:type="character" w:customStyle="1" w:styleId="ListLabel35">
    <w:name w:val="ListLabel 35"/>
  </w:style>
  <w:style w:type="character" w:customStyle="1" w:styleId="ListLabel36">
    <w:name w:val="ListLabel 36"/>
  </w:style>
  <w:style w:type="character" w:customStyle="1" w:styleId="ListLabel37">
    <w:name w:val="ListLabel 37"/>
    <w:rPr>
      <w:rFonts w:ascii="Arial" w:hAnsi="Arial" w:cs="Arial"/>
    </w:rPr>
  </w:style>
  <w:style w:type="character" w:customStyle="1" w:styleId="ListLabel38">
    <w:name w:val="ListLabel 38"/>
  </w:style>
  <w:style w:type="character" w:customStyle="1" w:styleId="ListLabel39">
    <w:name w:val="ListLabel 39"/>
  </w:style>
  <w:style w:type="character" w:customStyle="1" w:styleId="ListLabel40">
    <w:name w:val="ListLabel 40"/>
  </w:style>
  <w:style w:type="character" w:customStyle="1" w:styleId="ListLabel41">
    <w:name w:val="ListLabel 41"/>
    <w:rPr>
      <w:rFonts w:ascii="Arial" w:hAnsi="Arial" w:cs="Arial"/>
    </w:rPr>
  </w:style>
  <w:style w:type="character" w:customStyle="1" w:styleId="ListLabel42">
    <w:name w:val="ListLabel 42"/>
  </w:style>
  <w:style w:type="character" w:customStyle="1" w:styleId="ListLabel43">
    <w:name w:val="ListLabel 43"/>
  </w:style>
  <w:style w:type="character" w:customStyle="1" w:styleId="ListLabel44">
    <w:name w:val="ListLabel 44"/>
  </w:style>
  <w:style w:type="character" w:customStyle="1" w:styleId="ListLabel45">
    <w:name w:val="ListLabel 45"/>
    <w:rPr>
      <w:rFonts w:ascii="Arial" w:hAnsi="Arial" w:cs="Arial"/>
    </w:rPr>
  </w:style>
  <w:style w:type="character" w:customStyle="1" w:styleId="ListLabel46">
    <w:name w:val="ListLabel 46"/>
  </w:style>
  <w:style w:type="character" w:customStyle="1" w:styleId="ListLabel47">
    <w:name w:val="ListLabel 47"/>
  </w:style>
  <w:style w:type="character" w:customStyle="1" w:styleId="ListLabel48">
    <w:name w:val="ListLabel 48"/>
  </w:style>
  <w:style w:type="character" w:customStyle="1" w:styleId="ListLabel49">
    <w:name w:val="ListLabel 49"/>
    <w:rPr>
      <w:rFonts w:ascii="Arial" w:hAnsi="Arial" w:cs="Arial"/>
    </w:rPr>
  </w:style>
  <w:style w:type="character" w:customStyle="1" w:styleId="ListLabel50">
    <w:name w:val="ListLabel 50"/>
  </w:style>
  <w:style w:type="character" w:customStyle="1" w:styleId="ListLabel51">
    <w:name w:val="ListLabel 51"/>
  </w:style>
  <w:style w:type="character" w:customStyle="1" w:styleId="ListLabel52">
    <w:name w:val="ListLabel 52"/>
  </w:style>
  <w:style w:type="character" w:customStyle="1" w:styleId="ListLabel53">
    <w:name w:val="ListLabel 53"/>
    <w:rPr>
      <w:rFonts w:ascii="Arial" w:hAnsi="Arial" w:cs="Arial"/>
    </w:rPr>
  </w:style>
  <w:style w:type="character" w:customStyle="1" w:styleId="ListLabel54">
    <w:name w:val="ListLabel 54"/>
  </w:style>
  <w:style w:type="character" w:customStyle="1" w:styleId="ListLabel55">
    <w:name w:val="ListLabel 55"/>
  </w:style>
  <w:style w:type="character" w:customStyle="1" w:styleId="ListLabel56">
    <w:name w:val="ListLabel 56"/>
  </w:style>
  <w:style w:type="character" w:customStyle="1" w:styleId="ListLabel57">
    <w:name w:val="ListLabel 57"/>
    <w:rPr>
      <w:rFonts w:ascii="Arial" w:hAnsi="Arial" w:cs="Arial"/>
    </w:rPr>
  </w:style>
  <w:style w:type="character" w:customStyle="1" w:styleId="ListLabel58">
    <w:name w:val="ListLabel 58"/>
  </w:style>
  <w:style w:type="character" w:customStyle="1" w:styleId="ListLabel59">
    <w:name w:val="ListLabel 59"/>
  </w:style>
  <w:style w:type="character" w:customStyle="1" w:styleId="ListLabel60">
    <w:name w:val="ListLabel 60"/>
  </w:style>
  <w:style w:type="character" w:customStyle="1" w:styleId="ListLabel61">
    <w:name w:val="ListLabel 61"/>
    <w:rPr>
      <w:rFonts w:ascii="Arial" w:hAnsi="Arial" w:cs="Arial"/>
    </w:rPr>
  </w:style>
  <w:style w:type="character" w:customStyle="1" w:styleId="ListLabel62">
    <w:name w:val="ListLabel 62"/>
  </w:style>
  <w:style w:type="character" w:customStyle="1" w:styleId="ListLabel63">
    <w:name w:val="ListLabel 63"/>
  </w:style>
  <w:style w:type="character" w:customStyle="1" w:styleId="ListLabel64">
    <w:name w:val="ListLabel 64"/>
  </w:style>
  <w:style w:type="character" w:customStyle="1" w:styleId="ListLabel65">
    <w:name w:val="ListLabel 65"/>
    <w:rPr>
      <w:rFonts w:ascii="Arial" w:hAnsi="Arial" w:cs="Arial"/>
    </w:rPr>
  </w:style>
  <w:style w:type="character" w:customStyle="1" w:styleId="ListLabel66">
    <w:name w:val="ListLabel 66"/>
  </w:style>
  <w:style w:type="character" w:customStyle="1" w:styleId="ListLabel67">
    <w:name w:val="ListLabel 67"/>
  </w:style>
  <w:style w:type="character" w:customStyle="1" w:styleId="ListLabel68">
    <w:name w:val="ListLabel 68"/>
  </w:style>
  <w:style w:type="character" w:customStyle="1" w:styleId="ListLabel69">
    <w:name w:val="ListLabel 69"/>
    <w:rPr>
      <w:rFonts w:ascii="Arial" w:hAnsi="Arial" w:cs="Arial"/>
    </w:rPr>
  </w:style>
  <w:style w:type="character" w:customStyle="1" w:styleId="ListLabel70">
    <w:name w:val="ListLabel 70"/>
  </w:style>
  <w:style w:type="character" w:customStyle="1" w:styleId="ListLabel71">
    <w:name w:val="ListLabel 71"/>
  </w:style>
  <w:style w:type="character" w:customStyle="1" w:styleId="ListLabel72">
    <w:name w:val="ListLabel 72"/>
  </w:style>
  <w:style w:type="character" w:customStyle="1" w:styleId="ListLabel73">
    <w:name w:val="ListLabel 73"/>
  </w:style>
  <w:style w:type="character" w:customStyle="1" w:styleId="ListLabel74">
    <w:name w:val="ListLabel 74"/>
  </w:style>
  <w:style w:type="character" w:customStyle="1" w:styleId="ListLabel75">
    <w:name w:val="ListLabel 75"/>
  </w:style>
  <w:style w:type="character" w:customStyle="1" w:styleId="ListLabel76">
    <w:name w:val="ListLabel 76"/>
  </w:style>
  <w:style w:type="character" w:customStyle="1" w:styleId="ListLabel77">
    <w:name w:val="ListLabel 77"/>
  </w:style>
  <w:style w:type="character" w:customStyle="1" w:styleId="ListLabel78">
    <w:name w:val="ListLabel 78"/>
  </w:style>
  <w:style w:type="character" w:customStyle="1" w:styleId="ListLabel79">
    <w:name w:val="ListLabel 79"/>
    <w:rPr>
      <w:rFonts w:eastAsia="Times New Roman"/>
      <w:color w:val="727577"/>
      <w:w w:val="175"/>
      <w:sz w:val="23"/>
    </w:rPr>
  </w:style>
  <w:style w:type="character" w:customStyle="1" w:styleId="ListLabel80">
    <w:name w:val="ListLabel 80"/>
    <w:rPr>
      <w:rFonts w:eastAsia="Times New Roman"/>
      <w:color w:val="343638"/>
      <w:w w:val="159"/>
      <w:sz w:val="23"/>
    </w:rPr>
  </w:style>
  <w:style w:type="character" w:customStyle="1" w:styleId="a6">
    <w:name w:val="Σύνδεση ευρετηρίου"/>
  </w:style>
  <w:style w:type="character" w:customStyle="1" w:styleId="WW-">
    <w:name w:val="WW-Χαρακτήρες υποσημείωσης"/>
  </w:style>
  <w:style w:type="character" w:customStyle="1" w:styleId="11">
    <w:name w:val="Παραπομπή υποσημείωσης1"/>
    <w:rPr>
      <w:vertAlign w:val="superscript"/>
    </w:rPr>
  </w:style>
  <w:style w:type="character" w:customStyle="1" w:styleId="a7">
    <w:name w:val="Χαρακτήρες σημείωσης τέλους"/>
    <w:rPr>
      <w:vertAlign w:val="superscript"/>
    </w:rPr>
  </w:style>
  <w:style w:type="character" w:customStyle="1" w:styleId="WW-0">
    <w:name w:val="WW-Χαρακτήρες σημείωσης τέλους"/>
  </w:style>
  <w:style w:type="character" w:customStyle="1" w:styleId="st">
    <w:name w:val="st"/>
    <w:rPr>
      <w:rFonts w:cs="Times New Roman"/>
    </w:rPr>
  </w:style>
  <w:style w:type="character" w:styleId="a8">
    <w:name w:val="Emphasis"/>
    <w:qFormat/>
    <w:rPr>
      <w:rFonts w:cs="Times New Roman"/>
      <w:i/>
      <w:iCs/>
    </w:rPr>
  </w:style>
  <w:style w:type="character" w:customStyle="1" w:styleId="3Char1">
    <w:name w:val="Επικεφαλίδα 3 Char1"/>
    <w:rPr>
      <w:rFonts w:ascii="Cambria" w:hAnsi="Cambria" w:cs="Times New Roman"/>
      <w:color w:val="243F60"/>
      <w:sz w:val="24"/>
      <w:szCs w:val="24"/>
    </w:rPr>
  </w:style>
  <w:style w:type="character" w:customStyle="1" w:styleId="Char10">
    <w:name w:val="Κεφαλίδα Char1"/>
    <w:rPr>
      <w:rFonts w:cs="Times New Roman"/>
    </w:rPr>
  </w:style>
  <w:style w:type="character" w:customStyle="1" w:styleId="Char3">
    <w:name w:val="Υποσέλιδο Char"/>
    <w:rPr>
      <w:rFonts w:cs="Times New Roman"/>
    </w:rPr>
  </w:style>
  <w:style w:type="character" w:customStyle="1" w:styleId="a9">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hAnsi="Times New Roman" w:cs="Times New Roman"/>
      <w:b/>
      <w:sz w:val="24"/>
      <w:lang w:val="el-GR"/>
    </w:rPr>
  </w:style>
  <w:style w:type="character" w:customStyle="1" w:styleId="12">
    <w:name w:val="Παραπομπή σημείωσης τέλους1"/>
    <w:rPr>
      <w:vertAlign w:val="superscript"/>
    </w:rPr>
  </w:style>
  <w:style w:type="character" w:customStyle="1" w:styleId="Char4">
    <w:name w:val="Κείμενο σημείωσης τέλους Char"/>
    <w:rPr>
      <w:rFonts w:ascii="Calibri" w:hAnsi="Calibri" w:cs="Calibri"/>
      <w:sz w:val="20"/>
      <w:szCs w:val="20"/>
      <w:lang w:eastAsia="zh-CN"/>
    </w:rPr>
  </w:style>
  <w:style w:type="character" w:customStyle="1" w:styleId="1Char1">
    <w:name w:val="Επικεφαλίδα 1 Char1"/>
    <w:rPr>
      <w:rFonts w:ascii="Cambria" w:hAnsi="Cambria" w:cs="Times New Roman"/>
      <w:color w:val="365F91"/>
      <w:sz w:val="32"/>
      <w:szCs w:val="32"/>
    </w:rPr>
  </w:style>
  <w:style w:type="character" w:customStyle="1" w:styleId="ListLabel81">
    <w:name w:val="ListLabel 81"/>
    <w:rPr>
      <w:rFonts w:ascii="Arial Narrow" w:hAnsi="Arial Narrow" w:cs="Arial Narrow"/>
      <w:b/>
      <w:sz w:val="22"/>
    </w:rPr>
  </w:style>
  <w:style w:type="character" w:customStyle="1" w:styleId="ListLabel82">
    <w:name w:val="ListLabel 82"/>
    <w:rPr>
      <w:rFonts w:ascii="Arial Narrow" w:hAnsi="Arial Narrow" w:cs="Arial Narrow"/>
    </w:rPr>
  </w:style>
  <w:style w:type="character" w:customStyle="1" w:styleId="ListLabel83">
    <w:name w:val="ListLabel 83"/>
  </w:style>
  <w:style w:type="character" w:customStyle="1" w:styleId="ListLabel84">
    <w:name w:val="ListLabel 84"/>
  </w:style>
  <w:style w:type="character" w:customStyle="1" w:styleId="ListLabel85">
    <w:name w:val="ListLabel 85"/>
  </w:style>
  <w:style w:type="character" w:customStyle="1" w:styleId="ListLabel86">
    <w:name w:val="ListLabel 86"/>
  </w:style>
  <w:style w:type="character" w:customStyle="1" w:styleId="ListLabel87">
    <w:name w:val="ListLabel 87"/>
  </w:style>
  <w:style w:type="character" w:customStyle="1" w:styleId="ListLabel88">
    <w:name w:val="ListLabel 88"/>
  </w:style>
  <w:style w:type="character" w:customStyle="1" w:styleId="ListLabel89">
    <w:name w:val="ListLabel 89"/>
  </w:style>
  <w:style w:type="character" w:customStyle="1" w:styleId="ListLabel90">
    <w:name w:val="ListLabel 90"/>
  </w:style>
  <w:style w:type="character" w:customStyle="1" w:styleId="ListLabel91">
    <w:name w:val="ListLabel 91"/>
    <w:rPr>
      <w:rFonts w:ascii="Arial Narrow" w:hAnsi="Arial Narrow" w:cs="Arial Narrow"/>
    </w:rPr>
  </w:style>
  <w:style w:type="character" w:customStyle="1" w:styleId="ListLabel92">
    <w:name w:val="ListLabel 92"/>
  </w:style>
  <w:style w:type="character" w:customStyle="1" w:styleId="ListLabel93">
    <w:name w:val="ListLabel 93"/>
  </w:style>
  <w:style w:type="character" w:customStyle="1" w:styleId="ListLabel94">
    <w:name w:val="ListLabel 94"/>
  </w:style>
  <w:style w:type="character" w:customStyle="1" w:styleId="ListLabel95">
    <w:name w:val="ListLabel 95"/>
  </w:style>
  <w:style w:type="character" w:customStyle="1" w:styleId="ListLabel96">
    <w:name w:val="ListLabel 96"/>
  </w:style>
  <w:style w:type="character" w:customStyle="1" w:styleId="ListLabel97">
    <w:name w:val="ListLabel 97"/>
  </w:style>
  <w:style w:type="character" w:customStyle="1" w:styleId="ListLabel98">
    <w:name w:val="ListLabel 98"/>
  </w:style>
  <w:style w:type="character" w:customStyle="1" w:styleId="ListLabel99">
    <w:name w:val="ListLabel 99"/>
  </w:style>
  <w:style w:type="character" w:customStyle="1" w:styleId="ListLabel100">
    <w:name w:val="ListLabel 100"/>
    <w:rPr>
      <w:rFonts w:ascii="Arial Narrow" w:hAnsi="Arial Narrow" w:cs="Arial Narrow"/>
    </w:rPr>
  </w:style>
  <w:style w:type="character" w:customStyle="1" w:styleId="ListLabel101">
    <w:name w:val="ListLabel 101"/>
  </w:style>
  <w:style w:type="character" w:customStyle="1" w:styleId="ListLabel102">
    <w:name w:val="ListLabel 102"/>
  </w:style>
  <w:style w:type="character" w:customStyle="1" w:styleId="ListLabel103">
    <w:name w:val="ListLabel 103"/>
  </w:style>
  <w:style w:type="character" w:customStyle="1" w:styleId="ListLabel104">
    <w:name w:val="ListLabel 104"/>
  </w:style>
  <w:style w:type="character" w:customStyle="1" w:styleId="ListLabel105">
    <w:name w:val="ListLabel 105"/>
  </w:style>
  <w:style w:type="character" w:customStyle="1" w:styleId="ListLabel106">
    <w:name w:val="ListLabel 106"/>
  </w:style>
  <w:style w:type="character" w:customStyle="1" w:styleId="ListLabel107">
    <w:name w:val="ListLabel 107"/>
  </w:style>
  <w:style w:type="character" w:customStyle="1" w:styleId="ListLabel108">
    <w:name w:val="ListLabel 108"/>
  </w:style>
  <w:style w:type="character" w:customStyle="1" w:styleId="ListLabel109">
    <w:name w:val="ListLabel 109"/>
    <w:rPr>
      <w:rFonts w:ascii="Arial Narrow" w:hAnsi="Arial Narrow" w:cs="Arial Narrow"/>
    </w:rPr>
  </w:style>
  <w:style w:type="character" w:customStyle="1" w:styleId="ListLabel110">
    <w:name w:val="ListLabel 110"/>
  </w:style>
  <w:style w:type="character" w:customStyle="1" w:styleId="ListLabel111">
    <w:name w:val="ListLabel 111"/>
  </w:style>
  <w:style w:type="character" w:customStyle="1" w:styleId="ListLabel112">
    <w:name w:val="ListLabel 112"/>
  </w:style>
  <w:style w:type="character" w:customStyle="1" w:styleId="ListLabel113">
    <w:name w:val="ListLabel 113"/>
  </w:style>
  <w:style w:type="character" w:customStyle="1" w:styleId="ListLabel114">
    <w:name w:val="ListLabel 114"/>
  </w:style>
  <w:style w:type="character" w:customStyle="1" w:styleId="ListLabel115">
    <w:name w:val="ListLabel 115"/>
  </w:style>
  <w:style w:type="character" w:customStyle="1" w:styleId="ListLabel116">
    <w:name w:val="ListLabel 116"/>
  </w:style>
  <w:style w:type="character" w:customStyle="1" w:styleId="ListLabel117">
    <w:name w:val="ListLabel 117"/>
  </w:style>
  <w:style w:type="character" w:customStyle="1" w:styleId="ListLabel118">
    <w:name w:val="ListLabel 118"/>
    <w:rPr>
      <w:rFonts w:ascii="Arial Narrow" w:hAnsi="Arial Narrow" w:cs="Arial Narrow"/>
    </w:rPr>
  </w:style>
  <w:style w:type="character" w:customStyle="1" w:styleId="ListLabel119">
    <w:name w:val="ListLabel 119"/>
  </w:style>
  <w:style w:type="character" w:customStyle="1" w:styleId="ListLabel120">
    <w:name w:val="ListLabel 120"/>
  </w:style>
  <w:style w:type="character" w:customStyle="1" w:styleId="ListLabel121">
    <w:name w:val="ListLabel 121"/>
  </w:style>
  <w:style w:type="character" w:customStyle="1" w:styleId="ListLabel122">
    <w:name w:val="ListLabel 122"/>
  </w:style>
  <w:style w:type="character" w:customStyle="1" w:styleId="ListLabel123">
    <w:name w:val="ListLabel 123"/>
  </w:style>
  <w:style w:type="character" w:customStyle="1" w:styleId="ListLabel124">
    <w:name w:val="ListLabel 124"/>
  </w:style>
  <w:style w:type="character" w:customStyle="1" w:styleId="ListLabel125">
    <w:name w:val="ListLabel 125"/>
  </w:style>
  <w:style w:type="character" w:customStyle="1" w:styleId="ListLabel126">
    <w:name w:val="ListLabel 126"/>
  </w:style>
  <w:style w:type="character" w:customStyle="1" w:styleId="ListLabel127">
    <w:name w:val="ListLabel 127"/>
    <w:rPr>
      <w:rFonts w:ascii="Arial Narrow" w:hAnsi="Arial Narrow" w:cs="Arial Narrow"/>
    </w:rPr>
  </w:style>
  <w:style w:type="character" w:customStyle="1" w:styleId="ListLabel128">
    <w:name w:val="ListLabel 128"/>
  </w:style>
  <w:style w:type="character" w:customStyle="1" w:styleId="ListLabel129">
    <w:name w:val="ListLabel 129"/>
  </w:style>
  <w:style w:type="character" w:customStyle="1" w:styleId="ListLabel130">
    <w:name w:val="ListLabel 130"/>
  </w:style>
  <w:style w:type="character" w:customStyle="1" w:styleId="ListLabel131">
    <w:name w:val="ListLabel 131"/>
  </w:style>
  <w:style w:type="character" w:customStyle="1" w:styleId="ListLabel132">
    <w:name w:val="ListLabel 132"/>
  </w:style>
  <w:style w:type="character" w:customStyle="1" w:styleId="ListLabel133">
    <w:name w:val="ListLabel 133"/>
  </w:style>
  <w:style w:type="character" w:customStyle="1" w:styleId="ListLabel134">
    <w:name w:val="ListLabel 134"/>
  </w:style>
  <w:style w:type="character" w:customStyle="1" w:styleId="ListLabel135">
    <w:name w:val="ListLabel 135"/>
  </w:style>
  <w:style w:type="character" w:customStyle="1" w:styleId="ListLabel136">
    <w:name w:val="ListLabel 136"/>
    <w:rPr>
      <w:rFonts w:ascii="Arial Narrow" w:hAnsi="Arial Narrow" w:cs="Arial Narrow"/>
    </w:rPr>
  </w:style>
  <w:style w:type="character" w:customStyle="1" w:styleId="ListLabel137">
    <w:name w:val="ListLabel 137"/>
  </w:style>
  <w:style w:type="character" w:customStyle="1" w:styleId="ListLabel138">
    <w:name w:val="ListLabel 138"/>
  </w:style>
  <w:style w:type="character" w:customStyle="1" w:styleId="ListLabel139">
    <w:name w:val="ListLabel 139"/>
  </w:style>
  <w:style w:type="character" w:customStyle="1" w:styleId="ListLabel140">
    <w:name w:val="ListLabel 140"/>
  </w:style>
  <w:style w:type="character" w:customStyle="1" w:styleId="ListLabel141">
    <w:name w:val="ListLabel 141"/>
  </w:style>
  <w:style w:type="character" w:customStyle="1" w:styleId="ListLabel142">
    <w:name w:val="ListLabel 142"/>
  </w:style>
  <w:style w:type="character" w:customStyle="1" w:styleId="ListLabel143">
    <w:name w:val="ListLabel 143"/>
  </w:style>
  <w:style w:type="character" w:customStyle="1" w:styleId="ListLabel144">
    <w:name w:val="ListLabel 144"/>
  </w:style>
  <w:style w:type="character" w:customStyle="1" w:styleId="ListLabel145">
    <w:name w:val="ListLabel 145"/>
    <w:rPr>
      <w:rFonts w:ascii="Arial Narrow" w:hAnsi="Arial Narrow" w:cs="Arial Narrow"/>
    </w:rPr>
  </w:style>
  <w:style w:type="character" w:customStyle="1" w:styleId="ListLabel146">
    <w:name w:val="ListLabel 146"/>
  </w:style>
  <w:style w:type="character" w:customStyle="1" w:styleId="ListLabel147">
    <w:name w:val="ListLabel 147"/>
  </w:style>
  <w:style w:type="character" w:customStyle="1" w:styleId="ListLabel148">
    <w:name w:val="ListLabel 148"/>
  </w:style>
  <w:style w:type="character" w:customStyle="1" w:styleId="ListLabel149">
    <w:name w:val="ListLabel 149"/>
  </w:style>
  <w:style w:type="character" w:customStyle="1" w:styleId="ListLabel150">
    <w:name w:val="ListLabel 150"/>
  </w:style>
  <w:style w:type="character" w:customStyle="1" w:styleId="ListLabel151">
    <w:name w:val="ListLabel 151"/>
  </w:style>
  <w:style w:type="character" w:customStyle="1" w:styleId="ListLabel152">
    <w:name w:val="ListLabel 152"/>
  </w:style>
  <w:style w:type="character" w:customStyle="1" w:styleId="ListLabel153">
    <w:name w:val="ListLabel 153"/>
  </w:style>
  <w:style w:type="character" w:customStyle="1" w:styleId="ListLabel154">
    <w:name w:val="ListLabel 154"/>
    <w:rPr>
      <w:rFonts w:ascii="Arial Narrow" w:hAnsi="Arial Narrow" w:cs="Arial Narrow"/>
    </w:rPr>
  </w:style>
  <w:style w:type="character" w:customStyle="1" w:styleId="ListLabel155">
    <w:name w:val="ListLabel 155"/>
    <w:rPr>
      <w:rFonts w:ascii="Arial Narrow" w:hAnsi="Arial Narrow" w:cs="Arial Narrow"/>
    </w:rPr>
  </w:style>
  <w:style w:type="character" w:customStyle="1" w:styleId="ListLabel156">
    <w:name w:val="ListLabel 156"/>
  </w:style>
  <w:style w:type="character" w:customStyle="1" w:styleId="ListLabel157">
    <w:name w:val="ListLabel 157"/>
  </w:style>
  <w:style w:type="character" w:customStyle="1" w:styleId="ListLabel158">
    <w:name w:val="ListLabel 158"/>
  </w:style>
  <w:style w:type="character" w:customStyle="1" w:styleId="ListLabel159">
    <w:name w:val="ListLabel 159"/>
  </w:style>
  <w:style w:type="character" w:customStyle="1" w:styleId="ListLabel160">
    <w:name w:val="ListLabel 160"/>
  </w:style>
  <w:style w:type="character" w:customStyle="1" w:styleId="ListLabel161">
    <w:name w:val="ListLabel 161"/>
  </w:style>
  <w:style w:type="character" w:customStyle="1" w:styleId="ListLabel162">
    <w:name w:val="ListLabel 162"/>
  </w:style>
  <w:style w:type="character" w:customStyle="1" w:styleId="ListLabel163">
    <w:name w:val="ListLabel 163"/>
  </w:style>
  <w:style w:type="character" w:customStyle="1" w:styleId="ListLabel164">
    <w:name w:val="ListLabel 164"/>
    <w:rPr>
      <w:rFonts w:ascii="Arial Narrow" w:hAnsi="Arial Narrow" w:cs="Arial Narrow"/>
    </w:rPr>
  </w:style>
  <w:style w:type="character" w:customStyle="1" w:styleId="ListLabel165">
    <w:name w:val="ListLabel 165"/>
  </w:style>
  <w:style w:type="character" w:customStyle="1" w:styleId="ListLabel166">
    <w:name w:val="ListLabel 166"/>
  </w:style>
  <w:style w:type="character" w:customStyle="1" w:styleId="ListLabel167">
    <w:name w:val="ListLabel 167"/>
  </w:style>
  <w:style w:type="character" w:customStyle="1" w:styleId="ListLabel168">
    <w:name w:val="ListLabel 168"/>
  </w:style>
  <w:style w:type="character" w:customStyle="1" w:styleId="ListLabel169">
    <w:name w:val="ListLabel 169"/>
  </w:style>
  <w:style w:type="character" w:customStyle="1" w:styleId="ListLabel170">
    <w:name w:val="ListLabel 170"/>
  </w:style>
  <w:style w:type="character" w:customStyle="1" w:styleId="ListLabel171">
    <w:name w:val="ListLabel 171"/>
  </w:style>
  <w:style w:type="character" w:customStyle="1" w:styleId="ListLabel172">
    <w:name w:val="ListLabel 172"/>
  </w:style>
  <w:style w:type="character" w:customStyle="1" w:styleId="ListLabel173">
    <w:name w:val="ListLabel 173"/>
  </w:style>
  <w:style w:type="character" w:customStyle="1" w:styleId="ListLabel174">
    <w:name w:val="ListLabel 174"/>
  </w:style>
  <w:style w:type="character" w:customStyle="1" w:styleId="ListLabel175">
    <w:name w:val="ListLabel 175"/>
  </w:style>
  <w:style w:type="character" w:customStyle="1" w:styleId="ListLabel176">
    <w:name w:val="ListLabel 176"/>
  </w:style>
  <w:style w:type="character" w:customStyle="1" w:styleId="ListLabel177">
    <w:name w:val="ListLabel 177"/>
  </w:style>
  <w:style w:type="character" w:customStyle="1" w:styleId="ListLabel178">
    <w:name w:val="ListLabel 178"/>
  </w:style>
  <w:style w:type="character" w:customStyle="1" w:styleId="ListLabel179">
    <w:name w:val="ListLabel 179"/>
  </w:style>
  <w:style w:type="character" w:customStyle="1" w:styleId="ListLabel180">
    <w:name w:val="ListLabel 180"/>
  </w:style>
  <w:style w:type="character" w:customStyle="1" w:styleId="ListLabel181">
    <w:name w:val="ListLabel 181"/>
    <w:rPr>
      <w:rFonts w:ascii="Arial Narrow" w:eastAsia="Times New Roman" w:hAnsi="Arial Narrow" w:cs="Arial Narrow"/>
      <w:b/>
    </w:rPr>
  </w:style>
  <w:style w:type="character" w:customStyle="1" w:styleId="ListLabel182">
    <w:name w:val="ListLabel 182"/>
    <w:rPr>
      <w:rFonts w:ascii="Arial Narrow" w:hAnsi="Arial Narrow" w:cs="Arial Narrow"/>
      <w:b/>
    </w:rPr>
  </w:style>
  <w:style w:type="character" w:customStyle="1" w:styleId="ListLabel183">
    <w:name w:val="ListLabel 183"/>
    <w:rPr>
      <w:rFonts w:ascii="Arial Narrow" w:hAnsi="Arial Narrow" w:cs="Arial Narrow"/>
      <w:b/>
    </w:rPr>
  </w:style>
  <w:style w:type="character" w:customStyle="1" w:styleId="ListLabel184">
    <w:name w:val="ListLabel 184"/>
    <w:rPr>
      <w:rFonts w:ascii="Arial Narrow" w:eastAsia="Times New Roman" w:hAnsi="Arial Narrow" w:cs="Arial Narrow"/>
      <w:b/>
    </w:rPr>
  </w:style>
  <w:style w:type="character" w:customStyle="1" w:styleId="ListLabel185">
    <w:name w:val="ListLabel 185"/>
    <w:rPr>
      <w:rFonts w:ascii="Arial Narrow" w:hAnsi="Arial Narrow" w:cs="Arial Narrow"/>
      <w:b/>
    </w:rPr>
  </w:style>
  <w:style w:type="character" w:customStyle="1" w:styleId="ListLabel186">
    <w:name w:val="ListLabel 186"/>
    <w:rPr>
      <w:rFonts w:ascii="Arial Narrow" w:hAnsi="Arial Narrow" w:cs="Arial Narrow"/>
      <w:b/>
    </w:rPr>
  </w:style>
  <w:style w:type="character" w:customStyle="1" w:styleId="ListLabel187">
    <w:name w:val="ListLabel 187"/>
  </w:style>
  <w:style w:type="character" w:customStyle="1" w:styleId="ListLabel188">
    <w:name w:val="ListLabel 188"/>
  </w:style>
  <w:style w:type="character" w:customStyle="1" w:styleId="ListLabel189">
    <w:name w:val="ListLabel 189"/>
  </w:style>
  <w:style w:type="character" w:customStyle="1" w:styleId="ListLabel190">
    <w:name w:val="ListLabel 190"/>
  </w:style>
  <w:style w:type="character" w:customStyle="1" w:styleId="ListLabel191">
    <w:name w:val="ListLabel 191"/>
  </w:style>
  <w:style w:type="character" w:customStyle="1" w:styleId="ListLabel192">
    <w:name w:val="ListLabel 192"/>
  </w:style>
  <w:style w:type="character" w:customStyle="1" w:styleId="ListLabel193">
    <w:name w:val="ListLabel 193"/>
  </w:style>
  <w:style w:type="character" w:customStyle="1" w:styleId="ListLabel194">
    <w:name w:val="ListLabel 194"/>
  </w:style>
  <w:style w:type="character" w:customStyle="1" w:styleId="ListLabel195">
    <w:name w:val="ListLabel 195"/>
  </w:style>
  <w:style w:type="character" w:customStyle="1" w:styleId="ListLabel196">
    <w:name w:val="ListLabel 196"/>
  </w:style>
  <w:style w:type="character" w:customStyle="1" w:styleId="ListLabel197">
    <w:name w:val="ListLabel 197"/>
  </w:style>
  <w:style w:type="character" w:customStyle="1" w:styleId="ListLabel198">
    <w:name w:val="ListLabel 198"/>
  </w:style>
  <w:style w:type="character" w:customStyle="1" w:styleId="ListLabel199">
    <w:name w:val="ListLabel 199"/>
  </w:style>
  <w:style w:type="character" w:customStyle="1" w:styleId="ListLabel200">
    <w:name w:val="ListLabel 200"/>
  </w:style>
  <w:style w:type="character" w:customStyle="1" w:styleId="ListLabel201">
    <w:name w:val="ListLabel 201"/>
  </w:style>
  <w:style w:type="character" w:customStyle="1" w:styleId="ListLabel202">
    <w:name w:val="ListLabel 202"/>
  </w:style>
  <w:style w:type="character" w:customStyle="1" w:styleId="ListLabel203">
    <w:name w:val="ListLabel 203"/>
  </w:style>
  <w:style w:type="character" w:customStyle="1" w:styleId="ListLabel204">
    <w:name w:val="ListLabel 204"/>
  </w:style>
  <w:style w:type="character" w:customStyle="1" w:styleId="ListLabel205">
    <w:name w:val="ListLabel 205"/>
  </w:style>
  <w:style w:type="character" w:customStyle="1" w:styleId="ListLabel206">
    <w:name w:val="ListLabel 206"/>
  </w:style>
  <w:style w:type="character" w:customStyle="1" w:styleId="ListLabel207">
    <w:name w:val="ListLabel 207"/>
  </w:style>
  <w:style w:type="character" w:customStyle="1" w:styleId="ListLabel208">
    <w:name w:val="ListLabel 208"/>
  </w:style>
  <w:style w:type="character" w:customStyle="1" w:styleId="ListLabel209">
    <w:name w:val="ListLabel 209"/>
  </w:style>
  <w:style w:type="character" w:customStyle="1" w:styleId="ListLabel210">
    <w:name w:val="ListLabel 210"/>
  </w:style>
  <w:style w:type="character" w:customStyle="1" w:styleId="ListLabel211">
    <w:name w:val="ListLabel 211"/>
  </w:style>
  <w:style w:type="character" w:customStyle="1" w:styleId="ListLabel212">
    <w:name w:val="ListLabel 212"/>
  </w:style>
  <w:style w:type="character" w:customStyle="1" w:styleId="ListLabel213">
    <w:name w:val="ListLabel 213"/>
  </w:style>
  <w:style w:type="character" w:customStyle="1" w:styleId="ListLabel214">
    <w:name w:val="ListLabel 214"/>
  </w:style>
  <w:style w:type="character" w:customStyle="1" w:styleId="ListLabel215">
    <w:name w:val="ListLabel 215"/>
  </w:style>
  <w:style w:type="character" w:customStyle="1" w:styleId="ListLabel216">
    <w:name w:val="ListLabel 216"/>
  </w:style>
  <w:style w:type="character" w:customStyle="1" w:styleId="ListLabel217">
    <w:name w:val="ListLabel 217"/>
  </w:style>
  <w:style w:type="character" w:customStyle="1" w:styleId="ListLabel218">
    <w:name w:val="ListLabel 218"/>
  </w:style>
  <w:style w:type="character" w:customStyle="1" w:styleId="ListLabel219">
    <w:name w:val="ListLabel 219"/>
  </w:style>
  <w:style w:type="character" w:customStyle="1" w:styleId="ListLabel220">
    <w:name w:val="ListLabel 220"/>
  </w:style>
  <w:style w:type="character" w:customStyle="1" w:styleId="ListLabel221">
    <w:name w:val="ListLabel 221"/>
  </w:style>
  <w:style w:type="character" w:customStyle="1" w:styleId="ListLabel222">
    <w:name w:val="ListLabel 222"/>
    <w:rPr>
      <w:rFonts w:ascii="Arial Narrow" w:hAnsi="Arial Narrow" w:cs="Arial Narrow"/>
      <w:b/>
    </w:rPr>
  </w:style>
  <w:style w:type="character" w:customStyle="1" w:styleId="ListLabel223">
    <w:name w:val="ListLabel 223"/>
    <w:rPr>
      <w:rFonts w:ascii="Arial Narrow" w:hAnsi="Arial Narrow" w:cs="Arial Narrow"/>
      <w:b/>
      <w:sz w:val="22"/>
    </w:rPr>
  </w:style>
  <w:style w:type="character" w:customStyle="1" w:styleId="ListLabel224">
    <w:name w:val="ListLabel 224"/>
    <w:rPr>
      <w:rFonts w:ascii="Arial Narrow" w:hAnsi="Arial Narrow" w:cs="Arial Narrow"/>
      <w:b/>
    </w:rPr>
  </w:style>
  <w:style w:type="character" w:customStyle="1" w:styleId="ListLabel225">
    <w:name w:val="ListLabel 225"/>
    <w:rPr>
      <w:rFonts w:ascii="Arial Narrow" w:hAnsi="Arial Narrow" w:cs="Arial Narrow"/>
      <w:b/>
    </w:rPr>
  </w:style>
  <w:style w:type="character" w:customStyle="1" w:styleId="ListLabel226">
    <w:name w:val="ListLabel 226"/>
    <w:rPr>
      <w:rFonts w:ascii="Arial Narrow" w:hAnsi="Arial Narrow" w:cs="Arial Narrow"/>
      <w:b/>
    </w:rPr>
  </w:style>
  <w:style w:type="character" w:customStyle="1" w:styleId="ListLabel227">
    <w:name w:val="ListLabel 227"/>
    <w:rPr>
      <w:rFonts w:ascii="Arial Narrow" w:hAnsi="Arial Narrow" w:cs="Arial Narrow"/>
      <w:b/>
    </w:rPr>
  </w:style>
  <w:style w:type="character" w:customStyle="1" w:styleId="ListLabel228">
    <w:name w:val="ListLabel 228"/>
    <w:rPr>
      <w:rFonts w:ascii="Arial Narrow" w:hAnsi="Arial Narrow" w:cs="Arial Narrow"/>
      <w:b/>
    </w:rPr>
  </w:style>
  <w:style w:type="character" w:customStyle="1" w:styleId="ListLabel229">
    <w:name w:val="ListLabel 229"/>
  </w:style>
  <w:style w:type="character" w:customStyle="1" w:styleId="ListLabel230">
    <w:name w:val="ListLabel 230"/>
  </w:style>
  <w:style w:type="character" w:customStyle="1" w:styleId="ListLabel231">
    <w:name w:val="ListLabel 231"/>
  </w:style>
  <w:style w:type="character" w:customStyle="1" w:styleId="ListLabel232">
    <w:name w:val="ListLabel 232"/>
  </w:style>
  <w:style w:type="character" w:customStyle="1" w:styleId="ListLabel233">
    <w:name w:val="ListLabel 233"/>
  </w:style>
  <w:style w:type="character" w:customStyle="1" w:styleId="ListLabel234">
    <w:name w:val="ListLabel 234"/>
  </w:style>
  <w:style w:type="character" w:customStyle="1" w:styleId="ListLabel235">
    <w:name w:val="ListLabel 235"/>
  </w:style>
  <w:style w:type="character" w:customStyle="1" w:styleId="ListLabel236">
    <w:name w:val="ListLabel 236"/>
  </w:style>
  <w:style w:type="character" w:customStyle="1" w:styleId="ListLabel237">
    <w:name w:val="ListLabel 237"/>
  </w:style>
  <w:style w:type="character" w:customStyle="1" w:styleId="ListLabel238">
    <w:name w:val="ListLabel 238"/>
  </w:style>
  <w:style w:type="character" w:customStyle="1" w:styleId="ListLabel239">
    <w:name w:val="ListLabel 239"/>
  </w:style>
  <w:style w:type="character" w:customStyle="1" w:styleId="ListLabel240">
    <w:name w:val="ListLabel 240"/>
  </w:style>
  <w:style w:type="character" w:customStyle="1" w:styleId="ListLabel241">
    <w:name w:val="ListLabel 241"/>
  </w:style>
  <w:style w:type="character" w:customStyle="1" w:styleId="ListLabel242">
    <w:name w:val="ListLabel 242"/>
  </w:style>
  <w:style w:type="character" w:customStyle="1" w:styleId="ListLabel243">
    <w:name w:val="ListLabel 243"/>
    <w:rPr>
      <w:rFonts w:ascii="Arial Narrow" w:hAnsi="Arial Narrow" w:cs="Arial Narrow"/>
      <w:b/>
    </w:rPr>
  </w:style>
  <w:style w:type="character" w:customStyle="1" w:styleId="ListLabel244">
    <w:name w:val="ListLabel 244"/>
    <w:rPr>
      <w:rFonts w:ascii="Arial Narrow" w:hAnsi="Arial Narrow" w:cs="Arial Narrow"/>
      <w:b/>
    </w:rPr>
  </w:style>
  <w:style w:type="character" w:customStyle="1" w:styleId="ListLabel245">
    <w:name w:val="ListLabel 245"/>
    <w:rPr>
      <w:rFonts w:ascii="Arial Narrow" w:hAnsi="Arial Narrow" w:cs="Arial Narrow"/>
    </w:rPr>
  </w:style>
  <w:style w:type="character" w:customStyle="1" w:styleId="ListLabel246">
    <w:name w:val="ListLabel 246"/>
  </w:style>
  <w:style w:type="character" w:customStyle="1" w:styleId="ListLabel247">
    <w:name w:val="ListLabel 247"/>
  </w:style>
  <w:style w:type="character" w:customStyle="1" w:styleId="ListLabel248">
    <w:name w:val="ListLabel 248"/>
  </w:style>
  <w:style w:type="character" w:customStyle="1" w:styleId="ListLabel249">
    <w:name w:val="ListLabel 249"/>
  </w:style>
  <w:style w:type="character" w:customStyle="1" w:styleId="ListLabel250">
    <w:name w:val="ListLabel 250"/>
  </w:style>
  <w:style w:type="character" w:customStyle="1" w:styleId="ListLabel251">
    <w:name w:val="ListLabel 251"/>
    <w:rPr>
      <w:rFonts w:ascii="Arial Narrow" w:hAnsi="Arial Narrow" w:cs="Arial Narrow"/>
      <w:b/>
      <w:color w:val="000000"/>
      <w:sz w:val="22"/>
    </w:rPr>
  </w:style>
  <w:style w:type="character" w:customStyle="1" w:styleId="ListLabel252">
    <w:name w:val="ListLabel 252"/>
    <w:rPr>
      <w:rFonts w:ascii="Arial Narrow" w:hAnsi="Arial Narrow" w:cs="Arial Narrow"/>
      <w:b/>
      <w:sz w:val="22"/>
    </w:rPr>
  </w:style>
  <w:style w:type="character" w:customStyle="1" w:styleId="ListLabel253">
    <w:name w:val="ListLabel 253"/>
    <w:rPr>
      <w:rFonts w:ascii="Arial Narrow" w:hAnsi="Arial Narrow" w:cs="Arial Narrow"/>
    </w:rPr>
  </w:style>
  <w:style w:type="character" w:customStyle="1" w:styleId="ListLabel254">
    <w:name w:val="ListLabel 254"/>
  </w:style>
  <w:style w:type="character" w:customStyle="1" w:styleId="ListLabel255">
    <w:name w:val="ListLabel 255"/>
  </w:style>
  <w:style w:type="character" w:customStyle="1" w:styleId="ListLabel256">
    <w:name w:val="ListLabel 256"/>
  </w:style>
  <w:style w:type="character" w:customStyle="1" w:styleId="ListLabel257">
    <w:name w:val="ListLabel 257"/>
  </w:style>
  <w:style w:type="character" w:customStyle="1" w:styleId="ListLabel258">
    <w:name w:val="ListLabel 258"/>
  </w:style>
  <w:style w:type="character" w:customStyle="1" w:styleId="ListLabel259">
    <w:name w:val="ListLabel 259"/>
  </w:style>
  <w:style w:type="character" w:customStyle="1" w:styleId="ListLabel260">
    <w:name w:val="ListLabel 260"/>
  </w:style>
  <w:style w:type="character" w:customStyle="1" w:styleId="ListLabel261">
    <w:name w:val="ListLabel 261"/>
  </w:style>
  <w:style w:type="character" w:customStyle="1" w:styleId="ListLabel262">
    <w:name w:val="ListLabel 262"/>
    <w:rPr>
      <w:rFonts w:ascii="Arial Narrow" w:hAnsi="Arial Narrow" w:cs="Arial Narrow"/>
    </w:rPr>
  </w:style>
  <w:style w:type="character" w:customStyle="1" w:styleId="ListLabel263">
    <w:name w:val="ListLabel 263"/>
  </w:style>
  <w:style w:type="character" w:customStyle="1" w:styleId="ListLabel264">
    <w:name w:val="ListLabel 264"/>
  </w:style>
  <w:style w:type="character" w:customStyle="1" w:styleId="ListLabel265">
    <w:name w:val="ListLabel 265"/>
  </w:style>
  <w:style w:type="character" w:customStyle="1" w:styleId="ListLabel266">
    <w:name w:val="ListLabel 266"/>
  </w:style>
  <w:style w:type="character" w:customStyle="1" w:styleId="ListLabel267">
    <w:name w:val="ListLabel 267"/>
  </w:style>
  <w:style w:type="character" w:customStyle="1" w:styleId="ListLabel268">
    <w:name w:val="ListLabel 268"/>
  </w:style>
  <w:style w:type="character" w:customStyle="1" w:styleId="ListLabel269">
    <w:name w:val="ListLabel 269"/>
  </w:style>
  <w:style w:type="character" w:customStyle="1" w:styleId="ListLabel270">
    <w:name w:val="ListLabel 270"/>
  </w:style>
  <w:style w:type="character" w:customStyle="1" w:styleId="ListLabel271">
    <w:name w:val="ListLabel 271"/>
    <w:rPr>
      <w:rFonts w:ascii="Arial Narrow" w:hAnsi="Arial Narrow" w:cs="Arial Narrow"/>
    </w:rPr>
  </w:style>
  <w:style w:type="character" w:customStyle="1" w:styleId="ListLabel272">
    <w:name w:val="ListLabel 272"/>
  </w:style>
  <w:style w:type="character" w:customStyle="1" w:styleId="ListLabel273">
    <w:name w:val="ListLabel 273"/>
  </w:style>
  <w:style w:type="character" w:customStyle="1" w:styleId="ListLabel274">
    <w:name w:val="ListLabel 274"/>
  </w:style>
  <w:style w:type="character" w:customStyle="1" w:styleId="ListLabel275">
    <w:name w:val="ListLabel 275"/>
  </w:style>
  <w:style w:type="character" w:customStyle="1" w:styleId="ListLabel276">
    <w:name w:val="ListLabel 276"/>
  </w:style>
  <w:style w:type="character" w:customStyle="1" w:styleId="ListLabel277">
    <w:name w:val="ListLabel 277"/>
  </w:style>
  <w:style w:type="character" w:customStyle="1" w:styleId="ListLabel278">
    <w:name w:val="ListLabel 278"/>
  </w:style>
  <w:style w:type="character" w:customStyle="1" w:styleId="ListLabel279">
    <w:name w:val="ListLabel 279"/>
  </w:style>
  <w:style w:type="character" w:customStyle="1" w:styleId="ListLabel280">
    <w:name w:val="ListLabel 280"/>
    <w:rPr>
      <w:rFonts w:ascii="Arial Narrow" w:hAnsi="Arial Narrow" w:cs="Arial Narrow"/>
    </w:rPr>
  </w:style>
  <w:style w:type="character" w:customStyle="1" w:styleId="ListLabel281">
    <w:name w:val="ListLabel 281"/>
  </w:style>
  <w:style w:type="character" w:customStyle="1" w:styleId="ListLabel282">
    <w:name w:val="ListLabel 282"/>
  </w:style>
  <w:style w:type="character" w:customStyle="1" w:styleId="ListLabel283">
    <w:name w:val="ListLabel 283"/>
  </w:style>
  <w:style w:type="character" w:customStyle="1" w:styleId="ListLabel284">
    <w:name w:val="ListLabel 284"/>
  </w:style>
  <w:style w:type="character" w:customStyle="1" w:styleId="ListLabel285">
    <w:name w:val="ListLabel 285"/>
  </w:style>
  <w:style w:type="character" w:customStyle="1" w:styleId="ListLabel286">
    <w:name w:val="ListLabel 286"/>
  </w:style>
  <w:style w:type="character" w:customStyle="1" w:styleId="ListLabel287">
    <w:name w:val="ListLabel 287"/>
  </w:style>
  <w:style w:type="character" w:customStyle="1" w:styleId="ListLabel288">
    <w:name w:val="ListLabel 288"/>
  </w:style>
  <w:style w:type="character" w:customStyle="1" w:styleId="ListLabel289">
    <w:name w:val="ListLabel 289"/>
    <w:rPr>
      <w:rFonts w:ascii="Arial Narrow" w:hAnsi="Arial Narrow" w:cs="Arial Narrow"/>
    </w:rPr>
  </w:style>
  <w:style w:type="character" w:customStyle="1" w:styleId="ListLabel290">
    <w:name w:val="ListLabel 290"/>
  </w:style>
  <w:style w:type="character" w:customStyle="1" w:styleId="ListLabel291">
    <w:name w:val="ListLabel 291"/>
  </w:style>
  <w:style w:type="character" w:customStyle="1" w:styleId="ListLabel292">
    <w:name w:val="ListLabel 292"/>
  </w:style>
  <w:style w:type="character" w:customStyle="1" w:styleId="ListLabel293">
    <w:name w:val="ListLabel 293"/>
  </w:style>
  <w:style w:type="character" w:customStyle="1" w:styleId="ListLabel294">
    <w:name w:val="ListLabel 294"/>
  </w:style>
  <w:style w:type="character" w:customStyle="1" w:styleId="ListLabel295">
    <w:name w:val="ListLabel 295"/>
  </w:style>
  <w:style w:type="character" w:customStyle="1" w:styleId="ListLabel296">
    <w:name w:val="ListLabel 296"/>
  </w:style>
  <w:style w:type="character" w:customStyle="1" w:styleId="ListLabel297">
    <w:name w:val="ListLabel 297"/>
  </w:style>
  <w:style w:type="character" w:customStyle="1" w:styleId="ListLabel298">
    <w:name w:val="ListLabel 298"/>
    <w:rPr>
      <w:rFonts w:ascii="Arial Narrow" w:hAnsi="Arial Narrow" w:cs="Arial Narrow"/>
    </w:rPr>
  </w:style>
  <w:style w:type="character" w:customStyle="1" w:styleId="ListLabel299">
    <w:name w:val="ListLabel 299"/>
  </w:style>
  <w:style w:type="character" w:customStyle="1" w:styleId="ListLabel300">
    <w:name w:val="ListLabel 300"/>
  </w:style>
  <w:style w:type="character" w:customStyle="1" w:styleId="ListLabel301">
    <w:name w:val="ListLabel 301"/>
  </w:style>
  <w:style w:type="character" w:customStyle="1" w:styleId="ListLabel302">
    <w:name w:val="ListLabel 302"/>
  </w:style>
  <w:style w:type="character" w:customStyle="1" w:styleId="ListLabel303">
    <w:name w:val="ListLabel 303"/>
  </w:style>
  <w:style w:type="character" w:customStyle="1" w:styleId="ListLabel304">
    <w:name w:val="ListLabel 304"/>
  </w:style>
  <w:style w:type="character" w:customStyle="1" w:styleId="ListLabel305">
    <w:name w:val="ListLabel 305"/>
  </w:style>
  <w:style w:type="character" w:customStyle="1" w:styleId="ListLabel306">
    <w:name w:val="ListLabel 306"/>
  </w:style>
  <w:style w:type="character" w:customStyle="1" w:styleId="ListLabel307">
    <w:name w:val="ListLabel 307"/>
    <w:rPr>
      <w:rFonts w:ascii="Arial Narrow" w:hAnsi="Arial Narrow" w:cs="Arial Narrow"/>
    </w:rPr>
  </w:style>
  <w:style w:type="character" w:customStyle="1" w:styleId="ListLabel308">
    <w:name w:val="ListLabel 308"/>
  </w:style>
  <w:style w:type="character" w:customStyle="1" w:styleId="ListLabel309">
    <w:name w:val="ListLabel 309"/>
  </w:style>
  <w:style w:type="character" w:customStyle="1" w:styleId="ListLabel310">
    <w:name w:val="ListLabel 310"/>
  </w:style>
  <w:style w:type="character" w:customStyle="1" w:styleId="ListLabel311">
    <w:name w:val="ListLabel 311"/>
  </w:style>
  <w:style w:type="character" w:customStyle="1" w:styleId="ListLabel312">
    <w:name w:val="ListLabel 312"/>
  </w:style>
  <w:style w:type="character" w:customStyle="1" w:styleId="ListLabel313">
    <w:name w:val="ListLabel 313"/>
  </w:style>
  <w:style w:type="character" w:customStyle="1" w:styleId="ListLabel314">
    <w:name w:val="ListLabel 314"/>
  </w:style>
  <w:style w:type="character" w:customStyle="1" w:styleId="ListLabel315">
    <w:name w:val="ListLabel 315"/>
  </w:style>
  <w:style w:type="character" w:customStyle="1" w:styleId="ListLabel316">
    <w:name w:val="ListLabel 316"/>
    <w:rPr>
      <w:rFonts w:ascii="Arial Narrow" w:hAnsi="Arial Narrow" w:cs="Arial Narrow"/>
    </w:rPr>
  </w:style>
  <w:style w:type="character" w:customStyle="1" w:styleId="ListLabel317">
    <w:name w:val="ListLabel 317"/>
  </w:style>
  <w:style w:type="character" w:customStyle="1" w:styleId="ListLabel318">
    <w:name w:val="ListLabel 318"/>
  </w:style>
  <w:style w:type="character" w:customStyle="1" w:styleId="ListLabel319">
    <w:name w:val="ListLabel 319"/>
  </w:style>
  <w:style w:type="character" w:customStyle="1" w:styleId="ListLabel320">
    <w:name w:val="ListLabel 320"/>
  </w:style>
  <w:style w:type="character" w:customStyle="1" w:styleId="ListLabel321">
    <w:name w:val="ListLabel 321"/>
  </w:style>
  <w:style w:type="character" w:customStyle="1" w:styleId="ListLabel322">
    <w:name w:val="ListLabel 322"/>
  </w:style>
  <w:style w:type="character" w:customStyle="1" w:styleId="ListLabel323">
    <w:name w:val="ListLabel 323"/>
  </w:style>
  <w:style w:type="character" w:customStyle="1" w:styleId="ListLabel324">
    <w:name w:val="ListLabel 324"/>
  </w:style>
  <w:style w:type="character" w:customStyle="1" w:styleId="ListLabel325">
    <w:name w:val="ListLabel 325"/>
    <w:rPr>
      <w:rFonts w:ascii="Arial Narrow" w:hAnsi="Arial Narrow" w:cs="Arial Narrow"/>
    </w:rPr>
  </w:style>
  <w:style w:type="character" w:customStyle="1" w:styleId="ListLabel326">
    <w:name w:val="ListLabel 326"/>
    <w:rPr>
      <w:rFonts w:ascii="Arial Narrow" w:hAnsi="Arial Narrow" w:cs="Arial Narrow"/>
    </w:rPr>
  </w:style>
  <w:style w:type="character" w:customStyle="1" w:styleId="ListLabel327">
    <w:name w:val="ListLabel 327"/>
  </w:style>
  <w:style w:type="character" w:customStyle="1" w:styleId="ListLabel328">
    <w:name w:val="ListLabel 328"/>
  </w:style>
  <w:style w:type="character" w:customStyle="1" w:styleId="ListLabel329">
    <w:name w:val="ListLabel 329"/>
  </w:style>
  <w:style w:type="character" w:customStyle="1" w:styleId="ListLabel330">
    <w:name w:val="ListLabel 330"/>
  </w:style>
  <w:style w:type="character" w:customStyle="1" w:styleId="ListLabel331">
    <w:name w:val="ListLabel 331"/>
  </w:style>
  <w:style w:type="character" w:customStyle="1" w:styleId="ListLabel332">
    <w:name w:val="ListLabel 332"/>
  </w:style>
  <w:style w:type="character" w:customStyle="1" w:styleId="ListLabel333">
    <w:name w:val="ListLabel 333"/>
  </w:style>
  <w:style w:type="character" w:customStyle="1" w:styleId="ListLabel334">
    <w:name w:val="ListLabel 334"/>
  </w:style>
  <w:style w:type="character" w:customStyle="1" w:styleId="ListLabel335">
    <w:name w:val="ListLabel 335"/>
    <w:rPr>
      <w:rFonts w:ascii="Arial Narrow" w:hAnsi="Arial Narrow" w:cs="Arial Narrow"/>
    </w:rPr>
  </w:style>
  <w:style w:type="character" w:customStyle="1" w:styleId="ListLabel336">
    <w:name w:val="ListLabel 336"/>
  </w:style>
  <w:style w:type="character" w:customStyle="1" w:styleId="ListLabel337">
    <w:name w:val="ListLabel 337"/>
  </w:style>
  <w:style w:type="character" w:customStyle="1" w:styleId="ListLabel338">
    <w:name w:val="ListLabel 338"/>
  </w:style>
  <w:style w:type="character" w:customStyle="1" w:styleId="ListLabel339">
    <w:name w:val="ListLabel 339"/>
  </w:style>
  <w:style w:type="character" w:customStyle="1" w:styleId="ListLabel340">
    <w:name w:val="ListLabel 340"/>
  </w:style>
  <w:style w:type="character" w:customStyle="1" w:styleId="ListLabel341">
    <w:name w:val="ListLabel 341"/>
  </w:style>
  <w:style w:type="character" w:customStyle="1" w:styleId="ListLabel342">
    <w:name w:val="ListLabel 342"/>
  </w:style>
  <w:style w:type="character" w:customStyle="1" w:styleId="ListLabel343">
    <w:name w:val="ListLabel 343"/>
  </w:style>
  <w:style w:type="character" w:customStyle="1" w:styleId="ListLabel344">
    <w:name w:val="ListLabel 344"/>
  </w:style>
  <w:style w:type="character" w:customStyle="1" w:styleId="ListLabel345">
    <w:name w:val="ListLabel 345"/>
  </w:style>
  <w:style w:type="character" w:customStyle="1" w:styleId="ListLabel346">
    <w:name w:val="ListLabel 346"/>
  </w:style>
  <w:style w:type="character" w:customStyle="1" w:styleId="ListLabel347">
    <w:name w:val="ListLabel 347"/>
  </w:style>
  <w:style w:type="character" w:customStyle="1" w:styleId="ListLabel348">
    <w:name w:val="ListLabel 348"/>
  </w:style>
  <w:style w:type="character" w:customStyle="1" w:styleId="ListLabel349">
    <w:name w:val="ListLabel 349"/>
  </w:style>
  <w:style w:type="character" w:customStyle="1" w:styleId="ListLabel350">
    <w:name w:val="ListLabel 350"/>
  </w:style>
  <w:style w:type="character" w:customStyle="1" w:styleId="ListLabel351">
    <w:name w:val="ListLabel 351"/>
  </w:style>
  <w:style w:type="character" w:customStyle="1" w:styleId="ListLabel352">
    <w:name w:val="ListLabel 352"/>
    <w:rPr>
      <w:rFonts w:ascii="Arial Narrow" w:eastAsia="Times New Roman" w:hAnsi="Arial Narrow" w:cs="Arial Narrow"/>
      <w:b/>
    </w:rPr>
  </w:style>
  <w:style w:type="character" w:customStyle="1" w:styleId="ListLabel353">
    <w:name w:val="ListLabel 353"/>
  </w:style>
  <w:style w:type="character" w:customStyle="1" w:styleId="ListLabel354">
    <w:name w:val="ListLabel 354"/>
  </w:style>
  <w:style w:type="character" w:customStyle="1" w:styleId="ListLabel355">
    <w:name w:val="ListLabel 355"/>
  </w:style>
  <w:style w:type="character" w:customStyle="1" w:styleId="ListLabel356">
    <w:name w:val="ListLabel 356"/>
  </w:style>
  <w:style w:type="character" w:customStyle="1" w:styleId="ListLabel357">
    <w:name w:val="ListLabel 357"/>
  </w:style>
  <w:style w:type="character" w:customStyle="1" w:styleId="ListLabel358">
    <w:name w:val="ListLabel 358"/>
  </w:style>
  <w:style w:type="character" w:customStyle="1" w:styleId="ListLabel359">
    <w:name w:val="ListLabel 359"/>
  </w:style>
  <w:style w:type="character" w:customStyle="1" w:styleId="ListLabel360">
    <w:name w:val="ListLabel 360"/>
  </w:style>
  <w:style w:type="character" w:customStyle="1" w:styleId="ListLabel361">
    <w:name w:val="ListLabel 361"/>
    <w:rPr>
      <w:rFonts w:ascii="Arial Narrow" w:hAnsi="Arial Narrow" w:cs="Arial Narrow"/>
      <w:b/>
    </w:rPr>
  </w:style>
  <w:style w:type="character" w:customStyle="1" w:styleId="ListLabel362">
    <w:name w:val="ListLabel 362"/>
    <w:rPr>
      <w:rFonts w:ascii="Arial Narrow" w:hAnsi="Arial Narrow" w:cs="Arial Narrow"/>
      <w:b/>
    </w:rPr>
  </w:style>
  <w:style w:type="character" w:customStyle="1" w:styleId="ListLabel363">
    <w:name w:val="ListLabel 363"/>
    <w:rPr>
      <w:rFonts w:ascii="Arial Narrow" w:eastAsia="Times New Roman" w:hAnsi="Arial Narrow" w:cs="Arial Narrow"/>
      <w:b/>
    </w:rPr>
  </w:style>
  <w:style w:type="character" w:customStyle="1" w:styleId="ListLabel364">
    <w:name w:val="ListLabel 364"/>
  </w:style>
  <w:style w:type="character" w:customStyle="1" w:styleId="ListLabel365">
    <w:name w:val="ListLabel 365"/>
  </w:style>
  <w:style w:type="character" w:customStyle="1" w:styleId="ListLabel366">
    <w:name w:val="ListLabel 366"/>
  </w:style>
  <w:style w:type="character" w:customStyle="1" w:styleId="ListLabel367">
    <w:name w:val="ListLabel 367"/>
  </w:style>
  <w:style w:type="character" w:customStyle="1" w:styleId="ListLabel368">
    <w:name w:val="ListLabel 368"/>
  </w:style>
  <w:style w:type="character" w:customStyle="1" w:styleId="ListLabel369">
    <w:name w:val="ListLabel 369"/>
  </w:style>
  <w:style w:type="character" w:customStyle="1" w:styleId="ListLabel370">
    <w:name w:val="ListLabel 370"/>
  </w:style>
  <w:style w:type="character" w:customStyle="1" w:styleId="ListLabel371">
    <w:name w:val="ListLabel 371"/>
  </w:style>
  <w:style w:type="character" w:customStyle="1" w:styleId="ListLabel372">
    <w:name w:val="ListLabel 372"/>
    <w:rPr>
      <w:rFonts w:ascii="Arial Narrow" w:hAnsi="Arial Narrow" w:cs="Arial Narrow"/>
      <w:b/>
    </w:rPr>
  </w:style>
  <w:style w:type="character" w:customStyle="1" w:styleId="ListLabel373">
    <w:name w:val="ListLabel 373"/>
    <w:rPr>
      <w:rFonts w:ascii="Arial Narrow" w:hAnsi="Arial Narrow" w:cs="Arial Narrow"/>
      <w:b/>
    </w:rPr>
  </w:style>
  <w:style w:type="character" w:customStyle="1" w:styleId="ListLabel374">
    <w:name w:val="ListLabel 374"/>
    <w:rPr>
      <w:rFonts w:ascii="Arial Narrow" w:hAnsi="Arial Narrow" w:cs="Arial Narrow"/>
    </w:rPr>
  </w:style>
  <w:style w:type="character" w:customStyle="1" w:styleId="ListLabel375">
    <w:name w:val="ListLabel 375"/>
  </w:style>
  <w:style w:type="character" w:customStyle="1" w:styleId="ListLabel376">
    <w:name w:val="ListLabel 376"/>
  </w:style>
  <w:style w:type="character" w:customStyle="1" w:styleId="ListLabel377">
    <w:name w:val="ListLabel 377"/>
  </w:style>
  <w:style w:type="character" w:customStyle="1" w:styleId="ListLabel378">
    <w:name w:val="ListLabel 378"/>
  </w:style>
  <w:style w:type="character" w:customStyle="1" w:styleId="ListLabel379">
    <w:name w:val="ListLabel 379"/>
  </w:style>
  <w:style w:type="character" w:customStyle="1" w:styleId="ListLabel380">
    <w:name w:val="ListLabel 380"/>
  </w:style>
  <w:style w:type="character" w:customStyle="1" w:styleId="ListLabel381">
    <w:name w:val="ListLabel 381"/>
  </w:style>
  <w:style w:type="character" w:customStyle="1" w:styleId="ListLabel382">
    <w:name w:val="ListLabel 382"/>
  </w:style>
  <w:style w:type="character" w:customStyle="1" w:styleId="ListLabel383">
    <w:name w:val="ListLabel 383"/>
    <w:rPr>
      <w:rFonts w:ascii="Arial Narrow" w:hAnsi="Arial Narrow" w:cs="Arial Narrow"/>
    </w:rPr>
  </w:style>
  <w:style w:type="character" w:customStyle="1" w:styleId="ListLabel384">
    <w:name w:val="ListLabel 384"/>
  </w:style>
  <w:style w:type="character" w:customStyle="1" w:styleId="ListLabel385">
    <w:name w:val="ListLabel 385"/>
  </w:style>
  <w:style w:type="character" w:customStyle="1" w:styleId="ListLabel386">
    <w:name w:val="ListLabel 386"/>
  </w:style>
  <w:style w:type="character" w:customStyle="1" w:styleId="ListLabel387">
    <w:name w:val="ListLabel 387"/>
  </w:style>
  <w:style w:type="character" w:customStyle="1" w:styleId="ListLabel388">
    <w:name w:val="ListLabel 388"/>
  </w:style>
  <w:style w:type="character" w:customStyle="1" w:styleId="ListLabel389">
    <w:name w:val="ListLabel 389"/>
  </w:style>
  <w:style w:type="character" w:customStyle="1" w:styleId="ListLabel390">
    <w:name w:val="ListLabel 390"/>
  </w:style>
  <w:style w:type="character" w:customStyle="1" w:styleId="ListLabel391">
    <w:name w:val="ListLabel 391"/>
  </w:style>
  <w:style w:type="character" w:customStyle="1" w:styleId="ListLabel392">
    <w:name w:val="ListLabel 392"/>
    <w:rPr>
      <w:rFonts w:ascii="Arial Narrow" w:hAnsi="Arial Narrow" w:cs="Arial Narrow"/>
    </w:rPr>
  </w:style>
  <w:style w:type="character" w:customStyle="1" w:styleId="ListLabel393">
    <w:name w:val="ListLabel 393"/>
  </w:style>
  <w:style w:type="character" w:customStyle="1" w:styleId="ListLabel394">
    <w:name w:val="ListLabel 394"/>
  </w:style>
  <w:style w:type="character" w:customStyle="1" w:styleId="ListLabel395">
    <w:name w:val="ListLabel 395"/>
  </w:style>
  <w:style w:type="character" w:customStyle="1" w:styleId="ListLabel396">
    <w:name w:val="ListLabel 396"/>
  </w:style>
  <w:style w:type="character" w:customStyle="1" w:styleId="ListLabel397">
    <w:name w:val="ListLabel 397"/>
  </w:style>
  <w:style w:type="character" w:customStyle="1" w:styleId="ListLabel398">
    <w:name w:val="ListLabel 398"/>
  </w:style>
  <w:style w:type="character" w:customStyle="1" w:styleId="ListLabel399">
    <w:name w:val="ListLabel 399"/>
  </w:style>
  <w:style w:type="character" w:customStyle="1" w:styleId="ListLabel400">
    <w:name w:val="ListLabel 400"/>
  </w:style>
  <w:style w:type="character" w:customStyle="1" w:styleId="ListLabel401">
    <w:name w:val="ListLabel 401"/>
    <w:rPr>
      <w:rFonts w:ascii="Arial Narrow" w:hAnsi="Arial Narrow" w:cs="Arial Narrow"/>
    </w:rPr>
  </w:style>
  <w:style w:type="character" w:customStyle="1" w:styleId="ListLabel402">
    <w:name w:val="ListLabel 402"/>
  </w:style>
  <w:style w:type="character" w:customStyle="1" w:styleId="ListLabel403">
    <w:name w:val="ListLabel 403"/>
  </w:style>
  <w:style w:type="character" w:customStyle="1" w:styleId="ListLabel404">
    <w:name w:val="ListLabel 404"/>
  </w:style>
  <w:style w:type="character" w:customStyle="1" w:styleId="ListLabel405">
    <w:name w:val="ListLabel 405"/>
  </w:style>
  <w:style w:type="character" w:customStyle="1" w:styleId="ListLabel406">
    <w:name w:val="ListLabel 406"/>
  </w:style>
  <w:style w:type="character" w:customStyle="1" w:styleId="ListLabel407">
    <w:name w:val="ListLabel 407"/>
  </w:style>
  <w:style w:type="character" w:customStyle="1" w:styleId="ListLabel408">
    <w:name w:val="ListLabel 408"/>
  </w:style>
  <w:style w:type="character" w:customStyle="1" w:styleId="ListLabel409">
    <w:name w:val="ListLabel 409"/>
  </w:style>
  <w:style w:type="character" w:customStyle="1" w:styleId="ListLabel410">
    <w:name w:val="ListLabel 410"/>
    <w:rPr>
      <w:rFonts w:ascii="Arial Narrow" w:hAnsi="Arial Narrow" w:cs="Arial Narrow"/>
    </w:rPr>
  </w:style>
  <w:style w:type="character" w:customStyle="1" w:styleId="ListLabel411">
    <w:name w:val="ListLabel 411"/>
  </w:style>
  <w:style w:type="character" w:customStyle="1" w:styleId="ListLabel412">
    <w:name w:val="ListLabel 412"/>
  </w:style>
  <w:style w:type="character" w:customStyle="1" w:styleId="ListLabel413">
    <w:name w:val="ListLabel 413"/>
  </w:style>
  <w:style w:type="character" w:customStyle="1" w:styleId="ListLabel414">
    <w:name w:val="ListLabel 414"/>
  </w:style>
  <w:style w:type="character" w:customStyle="1" w:styleId="ListLabel415">
    <w:name w:val="ListLabel 415"/>
  </w:style>
  <w:style w:type="character" w:customStyle="1" w:styleId="ListLabel416">
    <w:name w:val="ListLabel 416"/>
  </w:style>
  <w:style w:type="character" w:customStyle="1" w:styleId="ListLabel417">
    <w:name w:val="ListLabel 417"/>
  </w:style>
  <w:style w:type="character" w:customStyle="1" w:styleId="ListLabel418">
    <w:name w:val="ListLabel 418"/>
  </w:style>
  <w:style w:type="character" w:customStyle="1" w:styleId="ListLabel419">
    <w:name w:val="ListLabel 419"/>
    <w:rPr>
      <w:rFonts w:ascii="Arial Narrow" w:hAnsi="Arial Narrow" w:cs="Arial Narrow"/>
      <w:b/>
    </w:rPr>
  </w:style>
  <w:style w:type="character" w:customStyle="1" w:styleId="ListLabel420">
    <w:name w:val="ListLabel 420"/>
    <w:rPr>
      <w:rFonts w:ascii="Arial Narrow" w:hAnsi="Arial Narrow" w:cs="Arial Narrow"/>
      <w:b/>
      <w:sz w:val="22"/>
    </w:rPr>
  </w:style>
  <w:style w:type="character" w:customStyle="1" w:styleId="ListLabel421">
    <w:name w:val="ListLabel 421"/>
    <w:rPr>
      <w:rFonts w:ascii="Arial Narrow" w:hAnsi="Arial Narrow" w:cs="Arial Narrow"/>
      <w:b/>
    </w:rPr>
  </w:style>
  <w:style w:type="character" w:customStyle="1" w:styleId="ListLabel422">
    <w:name w:val="ListLabel 422"/>
    <w:rPr>
      <w:rFonts w:ascii="Arial Narrow" w:hAnsi="Arial Narrow" w:cs="Arial Narrow"/>
      <w:b/>
    </w:rPr>
  </w:style>
  <w:style w:type="character" w:customStyle="1" w:styleId="ListLabel423">
    <w:name w:val="ListLabel 423"/>
    <w:rPr>
      <w:rFonts w:ascii="Arial Narrow" w:hAnsi="Arial Narrow" w:cs="Arial Narrow"/>
      <w:b/>
    </w:rPr>
  </w:style>
  <w:style w:type="character" w:customStyle="1" w:styleId="ListLabel424">
    <w:name w:val="ListLabel 424"/>
    <w:rPr>
      <w:rFonts w:ascii="Arial Narrow" w:hAnsi="Arial Narrow" w:cs="Arial Narrow"/>
      <w:b/>
    </w:rPr>
  </w:style>
  <w:style w:type="character" w:customStyle="1" w:styleId="ListLabel425">
    <w:name w:val="ListLabel 425"/>
    <w:rPr>
      <w:rFonts w:ascii="Arial Narrow" w:hAnsi="Arial Narrow" w:cs="Arial Narrow"/>
      <w:b/>
    </w:rPr>
  </w:style>
  <w:style w:type="character" w:customStyle="1" w:styleId="ListLabel426">
    <w:name w:val="ListLabel 426"/>
    <w:rPr>
      <w:rFonts w:ascii="Arial Narrow" w:hAnsi="Arial Narrow" w:cs="Arial Narrow"/>
    </w:rPr>
  </w:style>
  <w:style w:type="character" w:customStyle="1" w:styleId="ListLabel427">
    <w:name w:val="ListLabel 427"/>
  </w:style>
  <w:style w:type="character" w:customStyle="1" w:styleId="ListLabel428">
    <w:name w:val="ListLabel 428"/>
  </w:style>
  <w:style w:type="character" w:customStyle="1" w:styleId="ListLabel429">
    <w:name w:val="ListLabel 429"/>
  </w:style>
  <w:style w:type="character" w:customStyle="1" w:styleId="ListLabel430">
    <w:name w:val="ListLabel 430"/>
  </w:style>
  <w:style w:type="character" w:customStyle="1" w:styleId="ListLabel431">
    <w:name w:val="ListLabel 431"/>
  </w:style>
  <w:style w:type="character" w:customStyle="1" w:styleId="ListLabel432">
    <w:name w:val="ListLabel 432"/>
  </w:style>
  <w:style w:type="character" w:customStyle="1" w:styleId="ListLabel433">
    <w:name w:val="ListLabel 433"/>
  </w:style>
  <w:style w:type="character" w:customStyle="1" w:styleId="ListLabel434">
    <w:name w:val="ListLabel 434"/>
  </w:style>
  <w:style w:type="character" w:customStyle="1" w:styleId="ListLabel435">
    <w:name w:val="ListLabel 435"/>
    <w:rPr>
      <w:rFonts w:ascii="Arial Narrow" w:hAnsi="Arial Narrow" w:cs="Arial Narrow"/>
    </w:rPr>
  </w:style>
  <w:style w:type="character" w:customStyle="1" w:styleId="ListLabel436">
    <w:name w:val="ListLabel 436"/>
  </w:style>
  <w:style w:type="character" w:customStyle="1" w:styleId="ListLabel437">
    <w:name w:val="ListLabel 437"/>
  </w:style>
  <w:style w:type="character" w:customStyle="1" w:styleId="ListLabel438">
    <w:name w:val="ListLabel 438"/>
  </w:style>
  <w:style w:type="character" w:customStyle="1" w:styleId="ListLabel439">
    <w:name w:val="ListLabel 439"/>
  </w:style>
  <w:style w:type="character" w:customStyle="1" w:styleId="ListLabel440">
    <w:name w:val="ListLabel 440"/>
  </w:style>
  <w:style w:type="character" w:customStyle="1" w:styleId="ListLabel441">
    <w:name w:val="ListLabel 441"/>
  </w:style>
  <w:style w:type="character" w:customStyle="1" w:styleId="ListLabel442">
    <w:name w:val="ListLabel 442"/>
  </w:style>
  <w:style w:type="character" w:customStyle="1" w:styleId="ListLabel443">
    <w:name w:val="ListLabel 443"/>
  </w:style>
  <w:style w:type="character" w:customStyle="1" w:styleId="ListLabel444">
    <w:name w:val="ListLabel 444"/>
    <w:rPr>
      <w:rFonts w:ascii="Arial Narrow" w:hAnsi="Arial Narrow" w:cs="Arial Narrow"/>
    </w:rPr>
  </w:style>
  <w:style w:type="character" w:customStyle="1" w:styleId="ListLabel445">
    <w:name w:val="ListLabel 445"/>
  </w:style>
  <w:style w:type="character" w:customStyle="1" w:styleId="ListLabel446">
    <w:name w:val="ListLabel 446"/>
  </w:style>
  <w:style w:type="character" w:customStyle="1" w:styleId="ListLabel447">
    <w:name w:val="ListLabel 447"/>
  </w:style>
  <w:style w:type="character" w:customStyle="1" w:styleId="ListLabel448">
    <w:name w:val="ListLabel 448"/>
  </w:style>
  <w:style w:type="character" w:customStyle="1" w:styleId="ListLabel449">
    <w:name w:val="ListLabel 449"/>
  </w:style>
  <w:style w:type="character" w:customStyle="1" w:styleId="ListLabel450">
    <w:name w:val="ListLabel 450"/>
  </w:style>
  <w:style w:type="character" w:customStyle="1" w:styleId="ListLabel451">
    <w:name w:val="ListLabel 451"/>
  </w:style>
  <w:style w:type="character" w:customStyle="1" w:styleId="ListLabel452">
    <w:name w:val="ListLabel 452"/>
  </w:style>
  <w:style w:type="character" w:customStyle="1" w:styleId="ListLabel453">
    <w:name w:val="ListLabel 453"/>
    <w:rPr>
      <w:rFonts w:ascii="Arial Narrow" w:hAnsi="Arial Narrow" w:cs="Arial Narrow"/>
      <w:b/>
    </w:rPr>
  </w:style>
  <w:style w:type="character" w:customStyle="1" w:styleId="ListLabel454">
    <w:name w:val="ListLabel 454"/>
    <w:rPr>
      <w:rFonts w:ascii="Arial Narrow" w:hAnsi="Arial Narrow" w:cs="Arial Narrow"/>
      <w:b/>
    </w:rPr>
  </w:style>
  <w:style w:type="character" w:customStyle="1" w:styleId="ListLabel455">
    <w:name w:val="ListLabel 455"/>
    <w:rPr>
      <w:rFonts w:ascii="Arial Narrow" w:hAnsi="Arial Narrow" w:cs="Arial Narrow"/>
    </w:rPr>
  </w:style>
  <w:style w:type="character" w:customStyle="1" w:styleId="ListLabel456">
    <w:name w:val="ListLabel 456"/>
    <w:rPr>
      <w:rFonts w:ascii="Arial Narrow" w:hAnsi="Arial Narrow" w:cs="Arial Narrow"/>
    </w:rPr>
  </w:style>
  <w:style w:type="character" w:customStyle="1" w:styleId="ListLabel457">
    <w:name w:val="ListLabel 457"/>
  </w:style>
  <w:style w:type="character" w:customStyle="1" w:styleId="ListLabel458">
    <w:name w:val="ListLabel 458"/>
  </w:style>
  <w:style w:type="character" w:customStyle="1" w:styleId="ListLabel459">
    <w:name w:val="ListLabel 459"/>
  </w:style>
  <w:style w:type="character" w:customStyle="1" w:styleId="ListLabel460">
    <w:name w:val="ListLabel 460"/>
  </w:style>
  <w:style w:type="character" w:customStyle="1" w:styleId="ListLabel461">
    <w:name w:val="ListLabel 461"/>
  </w:style>
  <w:style w:type="character" w:customStyle="1" w:styleId="ListLabel462">
    <w:name w:val="ListLabel 462"/>
  </w:style>
  <w:style w:type="character" w:customStyle="1" w:styleId="ListLabel463">
    <w:name w:val="ListLabel 463"/>
  </w:style>
  <w:style w:type="character" w:customStyle="1" w:styleId="ListLabel464">
    <w:name w:val="ListLabel 464"/>
    <w:rPr>
      <w:rFonts w:ascii="Arial Narrow" w:hAnsi="Arial Narrow" w:cs="Arial Narrow"/>
    </w:rPr>
  </w:style>
  <w:style w:type="character" w:customStyle="1" w:styleId="ListLabel465">
    <w:name w:val="ListLabel 465"/>
  </w:style>
  <w:style w:type="character" w:customStyle="1" w:styleId="ListLabel466">
    <w:name w:val="ListLabel 466"/>
  </w:style>
  <w:style w:type="character" w:customStyle="1" w:styleId="ListLabel467">
    <w:name w:val="ListLabel 467"/>
  </w:style>
  <w:style w:type="character" w:customStyle="1" w:styleId="ListLabel468">
    <w:name w:val="ListLabel 468"/>
  </w:style>
  <w:style w:type="character" w:customStyle="1" w:styleId="ListLabel469">
    <w:name w:val="ListLabel 469"/>
  </w:style>
  <w:style w:type="character" w:customStyle="1" w:styleId="ListLabel470">
    <w:name w:val="ListLabel 470"/>
  </w:style>
  <w:style w:type="character" w:customStyle="1" w:styleId="ListLabel471">
    <w:name w:val="ListLabel 471"/>
  </w:style>
  <w:style w:type="character" w:customStyle="1" w:styleId="ListLabel472">
    <w:name w:val="ListLabel 472"/>
  </w:style>
  <w:style w:type="character" w:customStyle="1" w:styleId="ListLabel473">
    <w:name w:val="ListLabel 473"/>
    <w:rPr>
      <w:rFonts w:ascii="Arial Narrow" w:hAnsi="Arial Narrow" w:cs="Arial Narrow"/>
      <w:b/>
      <w:color w:val="000000"/>
      <w:sz w:val="22"/>
    </w:rPr>
  </w:style>
  <w:style w:type="character" w:customStyle="1" w:styleId="ListLabel474">
    <w:name w:val="ListLabel 474"/>
    <w:rPr>
      <w:rFonts w:ascii="Arial Narrow" w:hAnsi="Arial Narrow" w:cs="Arial Narrow"/>
      <w:b/>
      <w:sz w:val="22"/>
    </w:rPr>
  </w:style>
  <w:style w:type="character" w:customStyle="1" w:styleId="ListLabel475">
    <w:name w:val="ListLabel 475"/>
    <w:rPr>
      <w:rFonts w:ascii="Arial Narrow" w:hAnsi="Arial Narrow" w:cs="Arial Narrow"/>
    </w:rPr>
  </w:style>
  <w:style w:type="character" w:customStyle="1" w:styleId="ListLabel476">
    <w:name w:val="ListLabel 476"/>
  </w:style>
  <w:style w:type="character" w:customStyle="1" w:styleId="ListLabel477">
    <w:name w:val="ListLabel 477"/>
  </w:style>
  <w:style w:type="character" w:customStyle="1" w:styleId="ListLabel478">
    <w:name w:val="ListLabel 478"/>
  </w:style>
  <w:style w:type="character" w:customStyle="1" w:styleId="ListLabel479">
    <w:name w:val="ListLabel 479"/>
  </w:style>
  <w:style w:type="character" w:customStyle="1" w:styleId="ListLabel480">
    <w:name w:val="ListLabel 480"/>
  </w:style>
  <w:style w:type="character" w:customStyle="1" w:styleId="ListLabel481">
    <w:name w:val="ListLabel 481"/>
  </w:style>
  <w:style w:type="character" w:customStyle="1" w:styleId="ListLabel482">
    <w:name w:val="ListLabel 482"/>
  </w:style>
  <w:style w:type="character" w:customStyle="1" w:styleId="ListLabel483">
    <w:name w:val="ListLabel 483"/>
  </w:style>
  <w:style w:type="character" w:customStyle="1" w:styleId="ListLabel484">
    <w:name w:val="ListLabel 484"/>
    <w:rPr>
      <w:rFonts w:ascii="Arial Narrow" w:hAnsi="Arial Narrow" w:cs="Arial Narrow"/>
    </w:rPr>
  </w:style>
  <w:style w:type="character" w:customStyle="1" w:styleId="ListLabel485">
    <w:name w:val="ListLabel 485"/>
  </w:style>
  <w:style w:type="character" w:customStyle="1" w:styleId="ListLabel486">
    <w:name w:val="ListLabel 486"/>
  </w:style>
  <w:style w:type="character" w:customStyle="1" w:styleId="ListLabel487">
    <w:name w:val="ListLabel 487"/>
  </w:style>
  <w:style w:type="character" w:customStyle="1" w:styleId="ListLabel488">
    <w:name w:val="ListLabel 488"/>
  </w:style>
  <w:style w:type="character" w:customStyle="1" w:styleId="ListLabel489">
    <w:name w:val="ListLabel 489"/>
  </w:style>
  <w:style w:type="character" w:customStyle="1" w:styleId="ListLabel490">
    <w:name w:val="ListLabel 490"/>
  </w:style>
  <w:style w:type="character" w:customStyle="1" w:styleId="ListLabel491">
    <w:name w:val="ListLabel 491"/>
  </w:style>
  <w:style w:type="character" w:customStyle="1" w:styleId="ListLabel492">
    <w:name w:val="ListLabel 492"/>
  </w:style>
  <w:style w:type="character" w:customStyle="1" w:styleId="ListLabel493">
    <w:name w:val="ListLabel 493"/>
    <w:rPr>
      <w:rFonts w:ascii="Arial Narrow" w:hAnsi="Arial Narrow" w:cs="Arial Narrow"/>
    </w:rPr>
  </w:style>
  <w:style w:type="character" w:customStyle="1" w:styleId="ListLabel494">
    <w:name w:val="ListLabel 494"/>
  </w:style>
  <w:style w:type="character" w:customStyle="1" w:styleId="ListLabel495">
    <w:name w:val="ListLabel 495"/>
  </w:style>
  <w:style w:type="character" w:customStyle="1" w:styleId="ListLabel496">
    <w:name w:val="ListLabel 496"/>
  </w:style>
  <w:style w:type="character" w:customStyle="1" w:styleId="ListLabel497">
    <w:name w:val="ListLabel 497"/>
  </w:style>
  <w:style w:type="character" w:customStyle="1" w:styleId="ListLabel498">
    <w:name w:val="ListLabel 498"/>
  </w:style>
  <w:style w:type="character" w:customStyle="1" w:styleId="ListLabel499">
    <w:name w:val="ListLabel 499"/>
  </w:style>
  <w:style w:type="character" w:customStyle="1" w:styleId="ListLabel500">
    <w:name w:val="ListLabel 500"/>
  </w:style>
  <w:style w:type="character" w:customStyle="1" w:styleId="ListLabel501">
    <w:name w:val="ListLabel 501"/>
  </w:style>
  <w:style w:type="character" w:customStyle="1" w:styleId="ListLabel502">
    <w:name w:val="ListLabel 502"/>
    <w:rPr>
      <w:rFonts w:ascii="Arial Narrow" w:hAnsi="Arial Narrow" w:cs="Arial Narrow"/>
    </w:rPr>
  </w:style>
  <w:style w:type="character" w:customStyle="1" w:styleId="ListLabel503">
    <w:name w:val="ListLabel 503"/>
  </w:style>
  <w:style w:type="character" w:customStyle="1" w:styleId="ListLabel504">
    <w:name w:val="ListLabel 504"/>
  </w:style>
  <w:style w:type="character" w:customStyle="1" w:styleId="ListLabel505">
    <w:name w:val="ListLabel 505"/>
  </w:style>
  <w:style w:type="character" w:customStyle="1" w:styleId="ListLabel506">
    <w:name w:val="ListLabel 506"/>
  </w:style>
  <w:style w:type="character" w:customStyle="1" w:styleId="ListLabel507">
    <w:name w:val="ListLabel 507"/>
  </w:style>
  <w:style w:type="character" w:customStyle="1" w:styleId="ListLabel508">
    <w:name w:val="ListLabel 508"/>
  </w:style>
  <w:style w:type="character" w:customStyle="1" w:styleId="ListLabel509">
    <w:name w:val="ListLabel 509"/>
  </w:style>
  <w:style w:type="character" w:customStyle="1" w:styleId="ListLabel510">
    <w:name w:val="ListLabel 510"/>
  </w:style>
  <w:style w:type="character" w:customStyle="1" w:styleId="ListLabel511">
    <w:name w:val="ListLabel 511"/>
    <w:rPr>
      <w:rFonts w:ascii="Arial Narrow" w:hAnsi="Arial Narrow" w:cs="Arial Narrow"/>
    </w:rPr>
  </w:style>
  <w:style w:type="character" w:customStyle="1" w:styleId="ListLabel512">
    <w:name w:val="ListLabel 512"/>
  </w:style>
  <w:style w:type="character" w:customStyle="1" w:styleId="ListLabel513">
    <w:name w:val="ListLabel 513"/>
  </w:style>
  <w:style w:type="character" w:customStyle="1" w:styleId="ListLabel514">
    <w:name w:val="ListLabel 514"/>
  </w:style>
  <w:style w:type="character" w:customStyle="1" w:styleId="ListLabel515">
    <w:name w:val="ListLabel 515"/>
  </w:style>
  <w:style w:type="character" w:customStyle="1" w:styleId="ListLabel516">
    <w:name w:val="ListLabel 516"/>
  </w:style>
  <w:style w:type="character" w:customStyle="1" w:styleId="ListLabel517">
    <w:name w:val="ListLabel 517"/>
  </w:style>
  <w:style w:type="character" w:customStyle="1" w:styleId="ListLabel518">
    <w:name w:val="ListLabel 518"/>
  </w:style>
  <w:style w:type="character" w:customStyle="1" w:styleId="ListLabel519">
    <w:name w:val="ListLabel 519"/>
  </w:style>
  <w:style w:type="character" w:customStyle="1" w:styleId="ListLabel520">
    <w:name w:val="ListLabel 520"/>
    <w:rPr>
      <w:rFonts w:ascii="Arial Narrow" w:hAnsi="Arial Narrow" w:cs="Arial Narrow"/>
    </w:rPr>
  </w:style>
  <w:style w:type="character" w:customStyle="1" w:styleId="ListLabel521">
    <w:name w:val="ListLabel 521"/>
  </w:style>
  <w:style w:type="character" w:customStyle="1" w:styleId="ListLabel522">
    <w:name w:val="ListLabel 522"/>
  </w:style>
  <w:style w:type="character" w:customStyle="1" w:styleId="ListLabel523">
    <w:name w:val="ListLabel 523"/>
  </w:style>
  <w:style w:type="character" w:customStyle="1" w:styleId="ListLabel524">
    <w:name w:val="ListLabel 524"/>
  </w:style>
  <w:style w:type="character" w:customStyle="1" w:styleId="ListLabel525">
    <w:name w:val="ListLabel 525"/>
  </w:style>
  <w:style w:type="character" w:customStyle="1" w:styleId="ListLabel526">
    <w:name w:val="ListLabel 526"/>
  </w:style>
  <w:style w:type="character" w:customStyle="1" w:styleId="ListLabel527">
    <w:name w:val="ListLabel 527"/>
  </w:style>
  <w:style w:type="character" w:customStyle="1" w:styleId="ListLabel528">
    <w:name w:val="ListLabel 528"/>
  </w:style>
  <w:style w:type="character" w:customStyle="1" w:styleId="ListLabel529">
    <w:name w:val="ListLabel 529"/>
    <w:rPr>
      <w:rFonts w:ascii="Arial Narrow" w:hAnsi="Arial Narrow" w:cs="Arial Narrow"/>
    </w:rPr>
  </w:style>
  <w:style w:type="character" w:customStyle="1" w:styleId="ListLabel530">
    <w:name w:val="ListLabel 530"/>
  </w:style>
  <w:style w:type="character" w:customStyle="1" w:styleId="ListLabel531">
    <w:name w:val="ListLabel 531"/>
  </w:style>
  <w:style w:type="character" w:customStyle="1" w:styleId="ListLabel532">
    <w:name w:val="ListLabel 532"/>
  </w:style>
  <w:style w:type="character" w:customStyle="1" w:styleId="ListLabel533">
    <w:name w:val="ListLabel 533"/>
  </w:style>
  <w:style w:type="character" w:customStyle="1" w:styleId="ListLabel534">
    <w:name w:val="ListLabel 534"/>
  </w:style>
  <w:style w:type="character" w:customStyle="1" w:styleId="ListLabel535">
    <w:name w:val="ListLabel 535"/>
  </w:style>
  <w:style w:type="character" w:customStyle="1" w:styleId="ListLabel536">
    <w:name w:val="ListLabel 536"/>
  </w:style>
  <w:style w:type="character" w:customStyle="1" w:styleId="ListLabel537">
    <w:name w:val="ListLabel 537"/>
  </w:style>
  <w:style w:type="character" w:customStyle="1" w:styleId="ListLabel538">
    <w:name w:val="ListLabel 538"/>
    <w:rPr>
      <w:rFonts w:ascii="Arial Narrow" w:hAnsi="Arial Narrow" w:cs="Arial Narrow"/>
    </w:rPr>
  </w:style>
  <w:style w:type="character" w:customStyle="1" w:styleId="ListLabel539">
    <w:name w:val="ListLabel 539"/>
  </w:style>
  <w:style w:type="character" w:customStyle="1" w:styleId="ListLabel540">
    <w:name w:val="ListLabel 540"/>
  </w:style>
  <w:style w:type="character" w:customStyle="1" w:styleId="ListLabel541">
    <w:name w:val="ListLabel 541"/>
  </w:style>
  <w:style w:type="character" w:customStyle="1" w:styleId="ListLabel542">
    <w:name w:val="ListLabel 542"/>
  </w:style>
  <w:style w:type="character" w:customStyle="1" w:styleId="ListLabel543">
    <w:name w:val="ListLabel 543"/>
  </w:style>
  <w:style w:type="character" w:customStyle="1" w:styleId="ListLabel544">
    <w:name w:val="ListLabel 544"/>
  </w:style>
  <w:style w:type="character" w:customStyle="1" w:styleId="ListLabel545">
    <w:name w:val="ListLabel 545"/>
  </w:style>
  <w:style w:type="character" w:customStyle="1" w:styleId="ListLabel546">
    <w:name w:val="ListLabel 546"/>
  </w:style>
  <w:style w:type="character" w:customStyle="1" w:styleId="ListLabel547">
    <w:name w:val="ListLabel 547"/>
    <w:rPr>
      <w:rFonts w:ascii="Arial Narrow" w:hAnsi="Arial Narrow" w:cs="Arial Narrow"/>
    </w:rPr>
  </w:style>
  <w:style w:type="character" w:customStyle="1" w:styleId="ListLabel548">
    <w:name w:val="ListLabel 548"/>
    <w:rPr>
      <w:rFonts w:ascii="Arial Narrow" w:hAnsi="Arial Narrow" w:cs="Arial Narrow"/>
    </w:rPr>
  </w:style>
  <w:style w:type="character" w:customStyle="1" w:styleId="ListLabel549">
    <w:name w:val="ListLabel 549"/>
  </w:style>
  <w:style w:type="character" w:customStyle="1" w:styleId="ListLabel550">
    <w:name w:val="ListLabel 550"/>
  </w:style>
  <w:style w:type="character" w:customStyle="1" w:styleId="ListLabel551">
    <w:name w:val="ListLabel 551"/>
  </w:style>
  <w:style w:type="character" w:customStyle="1" w:styleId="ListLabel552">
    <w:name w:val="ListLabel 552"/>
  </w:style>
  <w:style w:type="character" w:customStyle="1" w:styleId="ListLabel553">
    <w:name w:val="ListLabel 553"/>
  </w:style>
  <w:style w:type="character" w:customStyle="1" w:styleId="ListLabel554">
    <w:name w:val="ListLabel 554"/>
  </w:style>
  <w:style w:type="character" w:customStyle="1" w:styleId="ListLabel555">
    <w:name w:val="ListLabel 555"/>
  </w:style>
  <w:style w:type="character" w:customStyle="1" w:styleId="ListLabel556">
    <w:name w:val="ListLabel 556"/>
  </w:style>
  <w:style w:type="character" w:customStyle="1" w:styleId="ListLabel557">
    <w:name w:val="ListLabel 557"/>
    <w:rPr>
      <w:rFonts w:ascii="Arial Narrow" w:hAnsi="Arial Narrow" w:cs="Arial Narrow"/>
    </w:rPr>
  </w:style>
  <w:style w:type="character" w:customStyle="1" w:styleId="ListLabel558">
    <w:name w:val="ListLabel 558"/>
  </w:style>
  <w:style w:type="character" w:customStyle="1" w:styleId="ListLabel559">
    <w:name w:val="ListLabel 559"/>
  </w:style>
  <w:style w:type="character" w:customStyle="1" w:styleId="ListLabel560">
    <w:name w:val="ListLabel 560"/>
  </w:style>
  <w:style w:type="character" w:customStyle="1" w:styleId="ListLabel561">
    <w:name w:val="ListLabel 561"/>
  </w:style>
  <w:style w:type="character" w:customStyle="1" w:styleId="ListLabel562">
    <w:name w:val="ListLabel 562"/>
  </w:style>
  <w:style w:type="character" w:customStyle="1" w:styleId="ListLabel563">
    <w:name w:val="ListLabel 563"/>
  </w:style>
  <w:style w:type="character" w:customStyle="1" w:styleId="ListLabel564">
    <w:name w:val="ListLabel 564"/>
  </w:style>
  <w:style w:type="character" w:customStyle="1" w:styleId="ListLabel565">
    <w:name w:val="ListLabel 565"/>
  </w:style>
  <w:style w:type="character" w:customStyle="1" w:styleId="ListLabel566">
    <w:name w:val="ListLabel 566"/>
  </w:style>
  <w:style w:type="character" w:customStyle="1" w:styleId="ListLabel567">
    <w:name w:val="ListLabel 567"/>
  </w:style>
  <w:style w:type="character" w:customStyle="1" w:styleId="ListLabel568">
    <w:name w:val="ListLabel 568"/>
  </w:style>
  <w:style w:type="character" w:customStyle="1" w:styleId="ListLabel569">
    <w:name w:val="ListLabel 569"/>
  </w:style>
  <w:style w:type="character" w:customStyle="1" w:styleId="ListLabel570">
    <w:name w:val="ListLabel 570"/>
  </w:style>
  <w:style w:type="character" w:customStyle="1" w:styleId="ListLabel571">
    <w:name w:val="ListLabel 571"/>
  </w:style>
  <w:style w:type="character" w:customStyle="1" w:styleId="ListLabel572">
    <w:name w:val="ListLabel 572"/>
  </w:style>
  <w:style w:type="character" w:customStyle="1" w:styleId="ListLabel573">
    <w:name w:val="ListLabel 573"/>
  </w:style>
  <w:style w:type="character" w:customStyle="1" w:styleId="ListLabel574">
    <w:name w:val="ListLabel 574"/>
    <w:rPr>
      <w:rFonts w:ascii="Arial Narrow" w:eastAsia="Times New Roman" w:hAnsi="Arial Narrow" w:cs="Arial Narrow"/>
      <w:b/>
    </w:rPr>
  </w:style>
  <w:style w:type="character" w:customStyle="1" w:styleId="ListLabel575">
    <w:name w:val="ListLabel 575"/>
  </w:style>
  <w:style w:type="character" w:customStyle="1" w:styleId="ListLabel576">
    <w:name w:val="ListLabel 576"/>
  </w:style>
  <w:style w:type="character" w:customStyle="1" w:styleId="ListLabel577">
    <w:name w:val="ListLabel 577"/>
  </w:style>
  <w:style w:type="character" w:customStyle="1" w:styleId="ListLabel578">
    <w:name w:val="ListLabel 578"/>
  </w:style>
  <w:style w:type="character" w:customStyle="1" w:styleId="ListLabel579">
    <w:name w:val="ListLabel 579"/>
  </w:style>
  <w:style w:type="character" w:customStyle="1" w:styleId="ListLabel580">
    <w:name w:val="ListLabel 580"/>
  </w:style>
  <w:style w:type="character" w:customStyle="1" w:styleId="ListLabel581">
    <w:name w:val="ListLabel 581"/>
  </w:style>
  <w:style w:type="character" w:customStyle="1" w:styleId="ListLabel582">
    <w:name w:val="ListLabel 582"/>
  </w:style>
  <w:style w:type="character" w:customStyle="1" w:styleId="ListLabel583">
    <w:name w:val="ListLabel 583"/>
    <w:rPr>
      <w:rFonts w:ascii="Arial Narrow" w:hAnsi="Arial Narrow" w:cs="Arial Narrow"/>
      <w:b/>
    </w:rPr>
  </w:style>
  <w:style w:type="character" w:customStyle="1" w:styleId="ListLabel584">
    <w:name w:val="ListLabel 584"/>
    <w:rPr>
      <w:rFonts w:ascii="Arial Narrow" w:hAnsi="Arial Narrow" w:cs="Arial Narrow"/>
      <w:b/>
    </w:rPr>
  </w:style>
  <w:style w:type="character" w:customStyle="1" w:styleId="ListLabel585">
    <w:name w:val="ListLabel 585"/>
    <w:rPr>
      <w:rFonts w:ascii="Arial Narrow" w:eastAsia="Times New Roman" w:hAnsi="Arial Narrow" w:cs="Arial Narrow"/>
      <w:b/>
    </w:rPr>
  </w:style>
  <w:style w:type="character" w:customStyle="1" w:styleId="ListLabel586">
    <w:name w:val="ListLabel 586"/>
  </w:style>
  <w:style w:type="character" w:customStyle="1" w:styleId="ListLabel587">
    <w:name w:val="ListLabel 587"/>
  </w:style>
  <w:style w:type="character" w:customStyle="1" w:styleId="ListLabel588">
    <w:name w:val="ListLabel 588"/>
  </w:style>
  <w:style w:type="character" w:customStyle="1" w:styleId="ListLabel589">
    <w:name w:val="ListLabel 589"/>
  </w:style>
  <w:style w:type="character" w:customStyle="1" w:styleId="ListLabel590">
    <w:name w:val="ListLabel 590"/>
  </w:style>
  <w:style w:type="character" w:customStyle="1" w:styleId="ListLabel591">
    <w:name w:val="ListLabel 591"/>
  </w:style>
  <w:style w:type="character" w:customStyle="1" w:styleId="ListLabel592">
    <w:name w:val="ListLabel 592"/>
  </w:style>
  <w:style w:type="character" w:customStyle="1" w:styleId="ListLabel593">
    <w:name w:val="ListLabel 593"/>
  </w:style>
  <w:style w:type="character" w:customStyle="1" w:styleId="ListLabel594">
    <w:name w:val="ListLabel 594"/>
    <w:rPr>
      <w:rFonts w:ascii="Arial Narrow" w:hAnsi="Arial Narrow" w:cs="Arial Narrow"/>
      <w:b/>
    </w:rPr>
  </w:style>
  <w:style w:type="character" w:customStyle="1" w:styleId="ListLabel595">
    <w:name w:val="ListLabel 595"/>
    <w:rPr>
      <w:rFonts w:ascii="Arial Narrow" w:hAnsi="Arial Narrow" w:cs="Arial Narrow"/>
      <w:b/>
    </w:rPr>
  </w:style>
  <w:style w:type="character" w:customStyle="1" w:styleId="ListLabel596">
    <w:name w:val="ListLabel 596"/>
    <w:rPr>
      <w:rFonts w:ascii="Arial Narrow" w:hAnsi="Arial Narrow" w:cs="Arial Narrow"/>
    </w:rPr>
  </w:style>
  <w:style w:type="character" w:customStyle="1" w:styleId="ListLabel597">
    <w:name w:val="ListLabel 597"/>
  </w:style>
  <w:style w:type="character" w:customStyle="1" w:styleId="ListLabel598">
    <w:name w:val="ListLabel 598"/>
  </w:style>
  <w:style w:type="character" w:customStyle="1" w:styleId="ListLabel599">
    <w:name w:val="ListLabel 599"/>
  </w:style>
  <w:style w:type="character" w:customStyle="1" w:styleId="ListLabel600">
    <w:name w:val="ListLabel 600"/>
  </w:style>
  <w:style w:type="character" w:customStyle="1" w:styleId="ListLabel601">
    <w:name w:val="ListLabel 601"/>
  </w:style>
  <w:style w:type="character" w:customStyle="1" w:styleId="ListLabel602">
    <w:name w:val="ListLabel 602"/>
  </w:style>
  <w:style w:type="character" w:customStyle="1" w:styleId="ListLabel603">
    <w:name w:val="ListLabel 603"/>
  </w:style>
  <w:style w:type="character" w:customStyle="1" w:styleId="ListLabel604">
    <w:name w:val="ListLabel 604"/>
  </w:style>
  <w:style w:type="character" w:customStyle="1" w:styleId="ListLabel605">
    <w:name w:val="ListLabel 605"/>
    <w:rPr>
      <w:rFonts w:ascii="Arial Narrow" w:hAnsi="Arial Narrow" w:cs="Arial Narrow"/>
    </w:rPr>
  </w:style>
  <w:style w:type="character" w:customStyle="1" w:styleId="ListLabel606">
    <w:name w:val="ListLabel 606"/>
  </w:style>
  <w:style w:type="character" w:customStyle="1" w:styleId="ListLabel607">
    <w:name w:val="ListLabel 607"/>
  </w:style>
  <w:style w:type="character" w:customStyle="1" w:styleId="ListLabel608">
    <w:name w:val="ListLabel 608"/>
  </w:style>
  <w:style w:type="character" w:customStyle="1" w:styleId="ListLabel609">
    <w:name w:val="ListLabel 609"/>
  </w:style>
  <w:style w:type="character" w:customStyle="1" w:styleId="ListLabel610">
    <w:name w:val="ListLabel 610"/>
  </w:style>
  <w:style w:type="character" w:customStyle="1" w:styleId="ListLabel611">
    <w:name w:val="ListLabel 611"/>
  </w:style>
  <w:style w:type="character" w:customStyle="1" w:styleId="ListLabel612">
    <w:name w:val="ListLabel 612"/>
  </w:style>
  <w:style w:type="character" w:customStyle="1" w:styleId="ListLabel613">
    <w:name w:val="ListLabel 613"/>
  </w:style>
  <w:style w:type="character" w:customStyle="1" w:styleId="ListLabel614">
    <w:name w:val="ListLabel 614"/>
    <w:rPr>
      <w:rFonts w:ascii="Arial Narrow" w:hAnsi="Arial Narrow" w:cs="Arial Narrow"/>
    </w:rPr>
  </w:style>
  <w:style w:type="character" w:customStyle="1" w:styleId="ListLabel615">
    <w:name w:val="ListLabel 615"/>
  </w:style>
  <w:style w:type="character" w:customStyle="1" w:styleId="ListLabel616">
    <w:name w:val="ListLabel 616"/>
  </w:style>
  <w:style w:type="character" w:customStyle="1" w:styleId="ListLabel617">
    <w:name w:val="ListLabel 617"/>
  </w:style>
  <w:style w:type="character" w:customStyle="1" w:styleId="ListLabel618">
    <w:name w:val="ListLabel 618"/>
  </w:style>
  <w:style w:type="character" w:customStyle="1" w:styleId="ListLabel619">
    <w:name w:val="ListLabel 619"/>
  </w:style>
  <w:style w:type="character" w:customStyle="1" w:styleId="ListLabel620">
    <w:name w:val="ListLabel 620"/>
  </w:style>
  <w:style w:type="character" w:customStyle="1" w:styleId="ListLabel621">
    <w:name w:val="ListLabel 621"/>
  </w:style>
  <w:style w:type="character" w:customStyle="1" w:styleId="ListLabel622">
    <w:name w:val="ListLabel 622"/>
  </w:style>
  <w:style w:type="character" w:customStyle="1" w:styleId="ListLabel623">
    <w:name w:val="ListLabel 623"/>
    <w:rPr>
      <w:rFonts w:ascii="Arial Narrow" w:hAnsi="Arial Narrow" w:cs="Arial Narrow"/>
    </w:rPr>
  </w:style>
  <w:style w:type="character" w:customStyle="1" w:styleId="ListLabel624">
    <w:name w:val="ListLabel 624"/>
  </w:style>
  <w:style w:type="character" w:customStyle="1" w:styleId="ListLabel625">
    <w:name w:val="ListLabel 625"/>
  </w:style>
  <w:style w:type="character" w:customStyle="1" w:styleId="ListLabel626">
    <w:name w:val="ListLabel 626"/>
  </w:style>
  <w:style w:type="character" w:customStyle="1" w:styleId="ListLabel627">
    <w:name w:val="ListLabel 627"/>
  </w:style>
  <w:style w:type="character" w:customStyle="1" w:styleId="ListLabel628">
    <w:name w:val="ListLabel 628"/>
  </w:style>
  <w:style w:type="character" w:customStyle="1" w:styleId="ListLabel629">
    <w:name w:val="ListLabel 629"/>
  </w:style>
  <w:style w:type="character" w:customStyle="1" w:styleId="ListLabel630">
    <w:name w:val="ListLabel 630"/>
  </w:style>
  <w:style w:type="character" w:customStyle="1" w:styleId="ListLabel631">
    <w:name w:val="ListLabel 631"/>
  </w:style>
  <w:style w:type="character" w:customStyle="1" w:styleId="ListLabel632">
    <w:name w:val="ListLabel 632"/>
    <w:rPr>
      <w:rFonts w:ascii="Arial Narrow" w:hAnsi="Arial Narrow" w:cs="Arial Narrow"/>
    </w:rPr>
  </w:style>
  <w:style w:type="character" w:customStyle="1" w:styleId="ListLabel633">
    <w:name w:val="ListLabel 633"/>
  </w:style>
  <w:style w:type="character" w:customStyle="1" w:styleId="ListLabel634">
    <w:name w:val="ListLabel 634"/>
  </w:style>
  <w:style w:type="character" w:customStyle="1" w:styleId="ListLabel635">
    <w:name w:val="ListLabel 635"/>
  </w:style>
  <w:style w:type="character" w:customStyle="1" w:styleId="ListLabel636">
    <w:name w:val="ListLabel 636"/>
  </w:style>
  <w:style w:type="character" w:customStyle="1" w:styleId="ListLabel637">
    <w:name w:val="ListLabel 637"/>
  </w:style>
  <w:style w:type="character" w:customStyle="1" w:styleId="ListLabel638">
    <w:name w:val="ListLabel 638"/>
  </w:style>
  <w:style w:type="character" w:customStyle="1" w:styleId="ListLabel639">
    <w:name w:val="ListLabel 639"/>
  </w:style>
  <w:style w:type="character" w:customStyle="1" w:styleId="ListLabel640">
    <w:name w:val="ListLabel 640"/>
  </w:style>
  <w:style w:type="character" w:customStyle="1" w:styleId="ListLabel641">
    <w:name w:val="ListLabel 641"/>
    <w:rPr>
      <w:rFonts w:ascii="Arial Narrow" w:hAnsi="Arial Narrow" w:cs="Arial Narrow"/>
      <w:b/>
    </w:rPr>
  </w:style>
  <w:style w:type="character" w:customStyle="1" w:styleId="ListLabel642">
    <w:name w:val="ListLabel 642"/>
    <w:rPr>
      <w:rFonts w:ascii="Arial Narrow" w:hAnsi="Arial Narrow" w:cs="Arial Narrow"/>
      <w:b/>
      <w:sz w:val="22"/>
    </w:rPr>
  </w:style>
  <w:style w:type="character" w:customStyle="1" w:styleId="ListLabel643">
    <w:name w:val="ListLabel 643"/>
    <w:rPr>
      <w:rFonts w:ascii="Arial Narrow" w:hAnsi="Arial Narrow" w:cs="Arial Narrow"/>
      <w:b/>
    </w:rPr>
  </w:style>
  <w:style w:type="character" w:customStyle="1" w:styleId="ListLabel644">
    <w:name w:val="ListLabel 644"/>
    <w:rPr>
      <w:rFonts w:ascii="Arial Narrow" w:hAnsi="Arial Narrow" w:cs="Arial Narrow"/>
      <w:b/>
    </w:rPr>
  </w:style>
  <w:style w:type="character" w:customStyle="1" w:styleId="ListLabel645">
    <w:name w:val="ListLabel 645"/>
    <w:rPr>
      <w:rFonts w:ascii="Arial Narrow" w:hAnsi="Arial Narrow" w:cs="Arial Narrow"/>
      <w:b/>
    </w:rPr>
  </w:style>
  <w:style w:type="character" w:customStyle="1" w:styleId="ListLabel646">
    <w:name w:val="ListLabel 646"/>
    <w:rPr>
      <w:rFonts w:ascii="Arial Narrow" w:hAnsi="Arial Narrow" w:cs="Arial Narrow"/>
      <w:b/>
    </w:rPr>
  </w:style>
  <w:style w:type="character" w:customStyle="1" w:styleId="ListLabel647">
    <w:name w:val="ListLabel 647"/>
    <w:rPr>
      <w:rFonts w:ascii="Arial Narrow" w:hAnsi="Arial Narrow" w:cs="Arial Narrow"/>
      <w:b/>
    </w:rPr>
  </w:style>
  <w:style w:type="character" w:customStyle="1" w:styleId="ListLabel648">
    <w:name w:val="ListLabel 648"/>
    <w:rPr>
      <w:rFonts w:ascii="Arial Narrow" w:hAnsi="Arial Narrow" w:cs="Arial Narrow"/>
    </w:rPr>
  </w:style>
  <w:style w:type="character" w:customStyle="1" w:styleId="ListLabel649">
    <w:name w:val="ListLabel 649"/>
  </w:style>
  <w:style w:type="character" w:customStyle="1" w:styleId="ListLabel650">
    <w:name w:val="ListLabel 650"/>
  </w:style>
  <w:style w:type="character" w:customStyle="1" w:styleId="ListLabel651">
    <w:name w:val="ListLabel 651"/>
  </w:style>
  <w:style w:type="character" w:customStyle="1" w:styleId="ListLabel652">
    <w:name w:val="ListLabel 652"/>
  </w:style>
  <w:style w:type="character" w:customStyle="1" w:styleId="ListLabel653">
    <w:name w:val="ListLabel 653"/>
  </w:style>
  <w:style w:type="character" w:customStyle="1" w:styleId="ListLabel654">
    <w:name w:val="ListLabel 654"/>
  </w:style>
  <w:style w:type="character" w:customStyle="1" w:styleId="ListLabel655">
    <w:name w:val="ListLabel 655"/>
  </w:style>
  <w:style w:type="character" w:customStyle="1" w:styleId="ListLabel656">
    <w:name w:val="ListLabel 656"/>
  </w:style>
  <w:style w:type="character" w:customStyle="1" w:styleId="ListLabel657">
    <w:name w:val="ListLabel 657"/>
    <w:rPr>
      <w:rFonts w:ascii="Arial Narrow" w:hAnsi="Arial Narrow" w:cs="Arial Narrow"/>
    </w:rPr>
  </w:style>
  <w:style w:type="character" w:customStyle="1" w:styleId="ListLabel658">
    <w:name w:val="ListLabel 658"/>
  </w:style>
  <w:style w:type="character" w:customStyle="1" w:styleId="ListLabel659">
    <w:name w:val="ListLabel 659"/>
  </w:style>
  <w:style w:type="character" w:customStyle="1" w:styleId="ListLabel660">
    <w:name w:val="ListLabel 660"/>
  </w:style>
  <w:style w:type="character" w:customStyle="1" w:styleId="ListLabel661">
    <w:name w:val="ListLabel 661"/>
  </w:style>
  <w:style w:type="character" w:customStyle="1" w:styleId="ListLabel662">
    <w:name w:val="ListLabel 662"/>
  </w:style>
  <w:style w:type="character" w:customStyle="1" w:styleId="ListLabel663">
    <w:name w:val="ListLabel 663"/>
  </w:style>
  <w:style w:type="character" w:customStyle="1" w:styleId="ListLabel664">
    <w:name w:val="ListLabel 664"/>
  </w:style>
  <w:style w:type="character" w:customStyle="1" w:styleId="ListLabel665">
    <w:name w:val="ListLabel 665"/>
  </w:style>
  <w:style w:type="character" w:customStyle="1" w:styleId="ListLabel666">
    <w:name w:val="ListLabel 666"/>
    <w:rPr>
      <w:rFonts w:ascii="Arial Narrow" w:hAnsi="Arial Narrow" w:cs="Arial Narrow"/>
    </w:rPr>
  </w:style>
  <w:style w:type="character" w:customStyle="1" w:styleId="ListLabel667">
    <w:name w:val="ListLabel 667"/>
  </w:style>
  <w:style w:type="character" w:customStyle="1" w:styleId="ListLabel668">
    <w:name w:val="ListLabel 668"/>
  </w:style>
  <w:style w:type="character" w:customStyle="1" w:styleId="ListLabel669">
    <w:name w:val="ListLabel 669"/>
  </w:style>
  <w:style w:type="character" w:customStyle="1" w:styleId="ListLabel670">
    <w:name w:val="ListLabel 670"/>
  </w:style>
  <w:style w:type="character" w:customStyle="1" w:styleId="ListLabel671">
    <w:name w:val="ListLabel 671"/>
  </w:style>
  <w:style w:type="character" w:customStyle="1" w:styleId="ListLabel672">
    <w:name w:val="ListLabel 672"/>
  </w:style>
  <w:style w:type="character" w:customStyle="1" w:styleId="ListLabel673">
    <w:name w:val="ListLabel 673"/>
  </w:style>
  <w:style w:type="character" w:customStyle="1" w:styleId="ListLabel674">
    <w:name w:val="ListLabel 674"/>
  </w:style>
  <w:style w:type="character" w:customStyle="1" w:styleId="ListLabel675">
    <w:name w:val="ListLabel 675"/>
    <w:rPr>
      <w:rFonts w:ascii="Arial Narrow" w:hAnsi="Arial Narrow" w:cs="Arial Narrow"/>
      <w:b/>
    </w:rPr>
  </w:style>
  <w:style w:type="character" w:customStyle="1" w:styleId="ListLabel676">
    <w:name w:val="ListLabel 676"/>
    <w:rPr>
      <w:rFonts w:ascii="Arial Narrow" w:hAnsi="Arial Narrow" w:cs="Arial Narrow"/>
      <w:b/>
    </w:rPr>
  </w:style>
  <w:style w:type="character" w:customStyle="1" w:styleId="ListLabel677">
    <w:name w:val="ListLabel 677"/>
    <w:rPr>
      <w:rFonts w:ascii="Arial Narrow" w:hAnsi="Arial Narrow" w:cs="Arial Narrow"/>
    </w:rPr>
  </w:style>
  <w:style w:type="character" w:customStyle="1" w:styleId="ListLabel678">
    <w:name w:val="ListLabel 678"/>
    <w:rPr>
      <w:rFonts w:ascii="Arial Narrow" w:hAnsi="Arial Narrow" w:cs="Arial Narrow"/>
    </w:rPr>
  </w:style>
  <w:style w:type="character" w:customStyle="1" w:styleId="ListLabel679">
    <w:name w:val="ListLabel 679"/>
  </w:style>
  <w:style w:type="character" w:customStyle="1" w:styleId="ListLabel680">
    <w:name w:val="ListLabel 680"/>
  </w:style>
  <w:style w:type="character" w:customStyle="1" w:styleId="ListLabel681">
    <w:name w:val="ListLabel 681"/>
  </w:style>
  <w:style w:type="character" w:customStyle="1" w:styleId="ListLabel682">
    <w:name w:val="ListLabel 682"/>
  </w:style>
  <w:style w:type="character" w:customStyle="1" w:styleId="ListLabel683">
    <w:name w:val="ListLabel 683"/>
  </w:style>
  <w:style w:type="character" w:customStyle="1" w:styleId="ListLabel684">
    <w:name w:val="ListLabel 684"/>
  </w:style>
  <w:style w:type="character" w:customStyle="1" w:styleId="ListLabel685">
    <w:name w:val="ListLabel 685"/>
  </w:style>
  <w:style w:type="character" w:customStyle="1" w:styleId="ListLabel686">
    <w:name w:val="ListLabel 686"/>
    <w:rPr>
      <w:rFonts w:ascii="Arial Narrow" w:hAnsi="Arial Narrow" w:cs="Arial Narrow"/>
    </w:rPr>
  </w:style>
  <w:style w:type="character" w:customStyle="1" w:styleId="ListLabel687">
    <w:name w:val="ListLabel 687"/>
  </w:style>
  <w:style w:type="character" w:customStyle="1" w:styleId="ListLabel688">
    <w:name w:val="ListLabel 688"/>
  </w:style>
  <w:style w:type="character" w:customStyle="1" w:styleId="ListLabel689">
    <w:name w:val="ListLabel 689"/>
  </w:style>
  <w:style w:type="character" w:customStyle="1" w:styleId="ListLabel690">
    <w:name w:val="ListLabel 690"/>
  </w:style>
  <w:style w:type="character" w:customStyle="1" w:styleId="ListLabel691">
    <w:name w:val="ListLabel 691"/>
  </w:style>
  <w:style w:type="character" w:customStyle="1" w:styleId="ListLabel692">
    <w:name w:val="ListLabel 692"/>
  </w:style>
  <w:style w:type="character" w:customStyle="1" w:styleId="ListLabel693">
    <w:name w:val="ListLabel 693"/>
  </w:style>
  <w:style w:type="character" w:customStyle="1" w:styleId="ListLabel694">
    <w:name w:val="ListLabel 694"/>
  </w:style>
  <w:style w:type="character" w:customStyle="1" w:styleId="ListLabel695">
    <w:name w:val="ListLabel 695"/>
    <w:rPr>
      <w:rFonts w:ascii="Arial Narrow" w:hAnsi="Arial Narrow" w:cs="Arial Narrow"/>
      <w:b/>
      <w:color w:val="000000"/>
      <w:sz w:val="22"/>
    </w:rPr>
  </w:style>
  <w:style w:type="character" w:customStyle="1" w:styleId="ListLabel696">
    <w:name w:val="ListLabel 696"/>
    <w:rPr>
      <w:rFonts w:ascii="Arial Narrow" w:hAnsi="Arial Narrow" w:cs="Arial Narrow"/>
      <w:b/>
      <w:sz w:val="22"/>
    </w:rPr>
  </w:style>
  <w:style w:type="character" w:customStyle="1" w:styleId="ListLabel697">
    <w:name w:val="ListLabel 697"/>
    <w:rPr>
      <w:rFonts w:ascii="Arial Narrow" w:hAnsi="Arial Narrow" w:cs="Arial Narrow"/>
    </w:rPr>
  </w:style>
  <w:style w:type="character" w:customStyle="1" w:styleId="ListLabel698">
    <w:name w:val="ListLabel 698"/>
  </w:style>
  <w:style w:type="character" w:customStyle="1" w:styleId="ListLabel699">
    <w:name w:val="ListLabel 699"/>
  </w:style>
  <w:style w:type="character" w:customStyle="1" w:styleId="ListLabel700">
    <w:name w:val="ListLabel 700"/>
  </w:style>
  <w:style w:type="character" w:customStyle="1" w:styleId="ListLabel701">
    <w:name w:val="ListLabel 701"/>
  </w:style>
  <w:style w:type="character" w:customStyle="1" w:styleId="ListLabel702">
    <w:name w:val="ListLabel 702"/>
  </w:style>
  <w:style w:type="character" w:customStyle="1" w:styleId="ListLabel703">
    <w:name w:val="ListLabel 703"/>
  </w:style>
  <w:style w:type="character" w:customStyle="1" w:styleId="ListLabel704">
    <w:name w:val="ListLabel 704"/>
  </w:style>
  <w:style w:type="character" w:customStyle="1" w:styleId="ListLabel705">
    <w:name w:val="ListLabel 705"/>
  </w:style>
  <w:style w:type="character" w:customStyle="1" w:styleId="ListLabel706">
    <w:name w:val="ListLabel 706"/>
    <w:rPr>
      <w:rFonts w:ascii="Arial Narrow" w:hAnsi="Arial Narrow" w:cs="Arial Narrow"/>
    </w:rPr>
  </w:style>
  <w:style w:type="character" w:customStyle="1" w:styleId="ListLabel707">
    <w:name w:val="ListLabel 707"/>
  </w:style>
  <w:style w:type="character" w:customStyle="1" w:styleId="ListLabel708">
    <w:name w:val="ListLabel 708"/>
  </w:style>
  <w:style w:type="character" w:customStyle="1" w:styleId="ListLabel709">
    <w:name w:val="ListLabel 709"/>
  </w:style>
  <w:style w:type="character" w:customStyle="1" w:styleId="ListLabel710">
    <w:name w:val="ListLabel 710"/>
  </w:style>
  <w:style w:type="character" w:customStyle="1" w:styleId="ListLabel711">
    <w:name w:val="ListLabel 711"/>
  </w:style>
  <w:style w:type="character" w:customStyle="1" w:styleId="ListLabel712">
    <w:name w:val="ListLabel 712"/>
  </w:style>
  <w:style w:type="character" w:customStyle="1" w:styleId="ListLabel713">
    <w:name w:val="ListLabel 713"/>
  </w:style>
  <w:style w:type="character" w:customStyle="1" w:styleId="ListLabel714">
    <w:name w:val="ListLabel 714"/>
  </w:style>
  <w:style w:type="character" w:customStyle="1" w:styleId="ListLabel715">
    <w:name w:val="ListLabel 715"/>
    <w:rPr>
      <w:rFonts w:ascii="Arial Narrow" w:hAnsi="Arial Narrow" w:cs="Arial Narrow"/>
    </w:rPr>
  </w:style>
  <w:style w:type="character" w:customStyle="1" w:styleId="ListLabel716">
    <w:name w:val="ListLabel 716"/>
  </w:style>
  <w:style w:type="character" w:customStyle="1" w:styleId="ListLabel717">
    <w:name w:val="ListLabel 717"/>
  </w:style>
  <w:style w:type="character" w:customStyle="1" w:styleId="ListLabel718">
    <w:name w:val="ListLabel 718"/>
  </w:style>
  <w:style w:type="character" w:customStyle="1" w:styleId="ListLabel719">
    <w:name w:val="ListLabel 719"/>
  </w:style>
  <w:style w:type="character" w:customStyle="1" w:styleId="ListLabel720">
    <w:name w:val="ListLabel 720"/>
  </w:style>
  <w:style w:type="character" w:customStyle="1" w:styleId="ListLabel721">
    <w:name w:val="ListLabel 721"/>
  </w:style>
  <w:style w:type="character" w:customStyle="1" w:styleId="ListLabel722">
    <w:name w:val="ListLabel 722"/>
  </w:style>
  <w:style w:type="character" w:customStyle="1" w:styleId="ListLabel723">
    <w:name w:val="ListLabel 723"/>
  </w:style>
  <w:style w:type="character" w:customStyle="1" w:styleId="ListLabel724">
    <w:name w:val="ListLabel 724"/>
    <w:rPr>
      <w:rFonts w:ascii="Arial Narrow" w:hAnsi="Arial Narrow" w:cs="Arial Narrow"/>
    </w:rPr>
  </w:style>
  <w:style w:type="character" w:customStyle="1" w:styleId="ListLabel725">
    <w:name w:val="ListLabel 725"/>
  </w:style>
  <w:style w:type="character" w:customStyle="1" w:styleId="ListLabel726">
    <w:name w:val="ListLabel 726"/>
  </w:style>
  <w:style w:type="character" w:customStyle="1" w:styleId="ListLabel727">
    <w:name w:val="ListLabel 727"/>
  </w:style>
  <w:style w:type="character" w:customStyle="1" w:styleId="ListLabel728">
    <w:name w:val="ListLabel 728"/>
  </w:style>
  <w:style w:type="character" w:customStyle="1" w:styleId="ListLabel729">
    <w:name w:val="ListLabel 729"/>
  </w:style>
  <w:style w:type="character" w:customStyle="1" w:styleId="ListLabel730">
    <w:name w:val="ListLabel 730"/>
  </w:style>
  <w:style w:type="character" w:customStyle="1" w:styleId="ListLabel731">
    <w:name w:val="ListLabel 731"/>
  </w:style>
  <w:style w:type="character" w:customStyle="1" w:styleId="ListLabel732">
    <w:name w:val="ListLabel 732"/>
  </w:style>
  <w:style w:type="character" w:customStyle="1" w:styleId="ListLabel733">
    <w:name w:val="ListLabel 733"/>
    <w:rPr>
      <w:rFonts w:ascii="Arial Narrow" w:hAnsi="Arial Narrow" w:cs="Arial Narrow"/>
    </w:rPr>
  </w:style>
  <w:style w:type="character" w:customStyle="1" w:styleId="ListLabel734">
    <w:name w:val="ListLabel 734"/>
  </w:style>
  <w:style w:type="character" w:customStyle="1" w:styleId="ListLabel735">
    <w:name w:val="ListLabel 735"/>
  </w:style>
  <w:style w:type="character" w:customStyle="1" w:styleId="ListLabel736">
    <w:name w:val="ListLabel 736"/>
  </w:style>
  <w:style w:type="character" w:customStyle="1" w:styleId="ListLabel737">
    <w:name w:val="ListLabel 737"/>
  </w:style>
  <w:style w:type="character" w:customStyle="1" w:styleId="ListLabel738">
    <w:name w:val="ListLabel 738"/>
  </w:style>
  <w:style w:type="character" w:customStyle="1" w:styleId="ListLabel739">
    <w:name w:val="ListLabel 739"/>
  </w:style>
  <w:style w:type="character" w:customStyle="1" w:styleId="ListLabel740">
    <w:name w:val="ListLabel 740"/>
  </w:style>
  <w:style w:type="character" w:customStyle="1" w:styleId="ListLabel741">
    <w:name w:val="ListLabel 741"/>
  </w:style>
  <w:style w:type="character" w:customStyle="1" w:styleId="ListLabel742">
    <w:name w:val="ListLabel 742"/>
    <w:rPr>
      <w:rFonts w:ascii="Arial Narrow" w:hAnsi="Arial Narrow" w:cs="Arial Narrow"/>
    </w:rPr>
  </w:style>
  <w:style w:type="character" w:customStyle="1" w:styleId="ListLabel743">
    <w:name w:val="ListLabel 743"/>
  </w:style>
  <w:style w:type="character" w:customStyle="1" w:styleId="ListLabel744">
    <w:name w:val="ListLabel 744"/>
  </w:style>
  <w:style w:type="character" w:customStyle="1" w:styleId="ListLabel745">
    <w:name w:val="ListLabel 745"/>
  </w:style>
  <w:style w:type="character" w:customStyle="1" w:styleId="ListLabel746">
    <w:name w:val="ListLabel 746"/>
  </w:style>
  <w:style w:type="character" w:customStyle="1" w:styleId="ListLabel747">
    <w:name w:val="ListLabel 747"/>
  </w:style>
  <w:style w:type="character" w:customStyle="1" w:styleId="ListLabel748">
    <w:name w:val="ListLabel 748"/>
  </w:style>
  <w:style w:type="character" w:customStyle="1" w:styleId="ListLabel749">
    <w:name w:val="ListLabel 749"/>
  </w:style>
  <w:style w:type="character" w:customStyle="1" w:styleId="ListLabel750">
    <w:name w:val="ListLabel 750"/>
  </w:style>
  <w:style w:type="character" w:customStyle="1" w:styleId="ListLabel751">
    <w:name w:val="ListLabel 751"/>
    <w:rPr>
      <w:rFonts w:ascii="Arial Narrow" w:hAnsi="Arial Narrow" w:cs="Arial Narrow"/>
    </w:rPr>
  </w:style>
  <w:style w:type="character" w:customStyle="1" w:styleId="ListLabel752">
    <w:name w:val="ListLabel 752"/>
  </w:style>
  <w:style w:type="character" w:customStyle="1" w:styleId="ListLabel753">
    <w:name w:val="ListLabel 753"/>
  </w:style>
  <w:style w:type="character" w:customStyle="1" w:styleId="ListLabel754">
    <w:name w:val="ListLabel 754"/>
  </w:style>
  <w:style w:type="character" w:customStyle="1" w:styleId="ListLabel755">
    <w:name w:val="ListLabel 755"/>
  </w:style>
  <w:style w:type="character" w:customStyle="1" w:styleId="ListLabel756">
    <w:name w:val="ListLabel 756"/>
  </w:style>
  <w:style w:type="character" w:customStyle="1" w:styleId="ListLabel757">
    <w:name w:val="ListLabel 757"/>
  </w:style>
  <w:style w:type="character" w:customStyle="1" w:styleId="ListLabel758">
    <w:name w:val="ListLabel 758"/>
  </w:style>
  <w:style w:type="character" w:customStyle="1" w:styleId="ListLabel759">
    <w:name w:val="ListLabel 759"/>
  </w:style>
  <w:style w:type="character" w:customStyle="1" w:styleId="ListLabel760">
    <w:name w:val="ListLabel 760"/>
    <w:rPr>
      <w:rFonts w:ascii="Arial Narrow" w:hAnsi="Arial Narrow" w:cs="Arial Narrow"/>
    </w:rPr>
  </w:style>
  <w:style w:type="character" w:customStyle="1" w:styleId="ListLabel761">
    <w:name w:val="ListLabel 761"/>
  </w:style>
  <w:style w:type="character" w:customStyle="1" w:styleId="ListLabel762">
    <w:name w:val="ListLabel 762"/>
  </w:style>
  <w:style w:type="character" w:customStyle="1" w:styleId="ListLabel763">
    <w:name w:val="ListLabel 763"/>
  </w:style>
  <w:style w:type="character" w:customStyle="1" w:styleId="ListLabel764">
    <w:name w:val="ListLabel 764"/>
  </w:style>
  <w:style w:type="character" w:customStyle="1" w:styleId="ListLabel765">
    <w:name w:val="ListLabel 765"/>
  </w:style>
  <w:style w:type="character" w:customStyle="1" w:styleId="ListLabel766">
    <w:name w:val="ListLabel 766"/>
  </w:style>
  <w:style w:type="character" w:customStyle="1" w:styleId="ListLabel767">
    <w:name w:val="ListLabel 767"/>
  </w:style>
  <w:style w:type="character" w:customStyle="1" w:styleId="ListLabel768">
    <w:name w:val="ListLabel 768"/>
  </w:style>
  <w:style w:type="character" w:customStyle="1" w:styleId="ListLabel769">
    <w:name w:val="ListLabel 769"/>
    <w:rPr>
      <w:rFonts w:ascii="Arial Narrow" w:hAnsi="Arial Narrow" w:cs="Arial Narrow"/>
    </w:rPr>
  </w:style>
  <w:style w:type="character" w:customStyle="1" w:styleId="ListLabel770">
    <w:name w:val="ListLabel 770"/>
    <w:rPr>
      <w:rFonts w:ascii="Arial Narrow" w:hAnsi="Arial Narrow" w:cs="Arial Narrow"/>
    </w:rPr>
  </w:style>
  <w:style w:type="character" w:customStyle="1" w:styleId="ListLabel771">
    <w:name w:val="ListLabel 771"/>
  </w:style>
  <w:style w:type="character" w:customStyle="1" w:styleId="ListLabel772">
    <w:name w:val="ListLabel 772"/>
  </w:style>
  <w:style w:type="character" w:customStyle="1" w:styleId="ListLabel773">
    <w:name w:val="ListLabel 773"/>
  </w:style>
  <w:style w:type="character" w:customStyle="1" w:styleId="ListLabel774">
    <w:name w:val="ListLabel 774"/>
  </w:style>
  <w:style w:type="character" w:customStyle="1" w:styleId="ListLabel775">
    <w:name w:val="ListLabel 775"/>
  </w:style>
  <w:style w:type="character" w:customStyle="1" w:styleId="ListLabel776">
    <w:name w:val="ListLabel 776"/>
  </w:style>
  <w:style w:type="character" w:customStyle="1" w:styleId="ListLabel777">
    <w:name w:val="ListLabel 777"/>
  </w:style>
  <w:style w:type="character" w:customStyle="1" w:styleId="ListLabel778">
    <w:name w:val="ListLabel 778"/>
  </w:style>
  <w:style w:type="character" w:customStyle="1" w:styleId="ListLabel779">
    <w:name w:val="ListLabel 779"/>
    <w:rPr>
      <w:rFonts w:ascii="Arial Narrow" w:hAnsi="Arial Narrow" w:cs="Arial Narrow"/>
    </w:rPr>
  </w:style>
  <w:style w:type="character" w:customStyle="1" w:styleId="ListLabel780">
    <w:name w:val="ListLabel 780"/>
  </w:style>
  <w:style w:type="character" w:customStyle="1" w:styleId="ListLabel781">
    <w:name w:val="ListLabel 781"/>
  </w:style>
  <w:style w:type="character" w:customStyle="1" w:styleId="ListLabel782">
    <w:name w:val="ListLabel 782"/>
  </w:style>
  <w:style w:type="character" w:customStyle="1" w:styleId="ListLabel783">
    <w:name w:val="ListLabel 783"/>
  </w:style>
  <w:style w:type="character" w:customStyle="1" w:styleId="ListLabel784">
    <w:name w:val="ListLabel 784"/>
  </w:style>
  <w:style w:type="character" w:customStyle="1" w:styleId="ListLabel785">
    <w:name w:val="ListLabel 785"/>
  </w:style>
  <w:style w:type="character" w:customStyle="1" w:styleId="ListLabel786">
    <w:name w:val="ListLabel 786"/>
  </w:style>
  <w:style w:type="character" w:customStyle="1" w:styleId="ListLabel787">
    <w:name w:val="ListLabel 787"/>
  </w:style>
  <w:style w:type="character" w:customStyle="1" w:styleId="ListLabel788">
    <w:name w:val="ListLabel 788"/>
  </w:style>
  <w:style w:type="character" w:customStyle="1" w:styleId="ListLabel789">
    <w:name w:val="ListLabel 789"/>
  </w:style>
  <w:style w:type="character" w:customStyle="1" w:styleId="ListLabel790">
    <w:name w:val="ListLabel 790"/>
  </w:style>
  <w:style w:type="character" w:customStyle="1" w:styleId="ListLabel791">
    <w:name w:val="ListLabel 791"/>
  </w:style>
  <w:style w:type="character" w:customStyle="1" w:styleId="ListLabel792">
    <w:name w:val="ListLabel 792"/>
  </w:style>
  <w:style w:type="character" w:customStyle="1" w:styleId="ListLabel793">
    <w:name w:val="ListLabel 793"/>
  </w:style>
  <w:style w:type="character" w:customStyle="1" w:styleId="ListLabel794">
    <w:name w:val="ListLabel 794"/>
  </w:style>
  <w:style w:type="character" w:customStyle="1" w:styleId="ListLabel795">
    <w:name w:val="ListLabel 795"/>
  </w:style>
  <w:style w:type="character" w:customStyle="1" w:styleId="ListLabel796">
    <w:name w:val="ListLabel 796"/>
    <w:rPr>
      <w:rFonts w:ascii="Arial Narrow" w:eastAsia="Times New Roman" w:hAnsi="Arial Narrow" w:cs="Arial Narrow"/>
      <w:b/>
    </w:rPr>
  </w:style>
  <w:style w:type="character" w:customStyle="1" w:styleId="ListLabel797">
    <w:name w:val="ListLabel 797"/>
  </w:style>
  <w:style w:type="character" w:customStyle="1" w:styleId="ListLabel798">
    <w:name w:val="ListLabel 798"/>
  </w:style>
  <w:style w:type="character" w:customStyle="1" w:styleId="ListLabel799">
    <w:name w:val="ListLabel 799"/>
  </w:style>
  <w:style w:type="character" w:customStyle="1" w:styleId="ListLabel800">
    <w:name w:val="ListLabel 800"/>
  </w:style>
  <w:style w:type="character" w:customStyle="1" w:styleId="ListLabel801">
    <w:name w:val="ListLabel 801"/>
  </w:style>
  <w:style w:type="character" w:customStyle="1" w:styleId="ListLabel802">
    <w:name w:val="ListLabel 802"/>
  </w:style>
  <w:style w:type="character" w:customStyle="1" w:styleId="ListLabel803">
    <w:name w:val="ListLabel 803"/>
  </w:style>
  <w:style w:type="character" w:customStyle="1" w:styleId="ListLabel804">
    <w:name w:val="ListLabel 804"/>
  </w:style>
  <w:style w:type="character" w:customStyle="1" w:styleId="ListLabel805">
    <w:name w:val="ListLabel 805"/>
    <w:rPr>
      <w:rFonts w:ascii="Arial Narrow" w:hAnsi="Arial Narrow" w:cs="Arial Narrow"/>
      <w:b/>
    </w:rPr>
  </w:style>
  <w:style w:type="character" w:customStyle="1" w:styleId="ListLabel806">
    <w:name w:val="ListLabel 806"/>
    <w:rPr>
      <w:rFonts w:ascii="Arial Narrow" w:hAnsi="Arial Narrow" w:cs="Arial Narrow"/>
      <w:b/>
    </w:rPr>
  </w:style>
  <w:style w:type="character" w:customStyle="1" w:styleId="ListLabel807">
    <w:name w:val="ListLabel 807"/>
    <w:rPr>
      <w:rFonts w:ascii="Arial Narrow" w:eastAsia="Times New Roman" w:hAnsi="Arial Narrow" w:cs="Arial Narrow"/>
      <w:b/>
    </w:rPr>
  </w:style>
  <w:style w:type="character" w:customStyle="1" w:styleId="ListLabel808">
    <w:name w:val="ListLabel 808"/>
  </w:style>
  <w:style w:type="character" w:customStyle="1" w:styleId="ListLabel809">
    <w:name w:val="ListLabel 809"/>
  </w:style>
  <w:style w:type="character" w:customStyle="1" w:styleId="ListLabel810">
    <w:name w:val="ListLabel 810"/>
  </w:style>
  <w:style w:type="character" w:customStyle="1" w:styleId="ListLabel811">
    <w:name w:val="ListLabel 811"/>
  </w:style>
  <w:style w:type="character" w:customStyle="1" w:styleId="ListLabel812">
    <w:name w:val="ListLabel 812"/>
  </w:style>
  <w:style w:type="character" w:customStyle="1" w:styleId="ListLabel813">
    <w:name w:val="ListLabel 813"/>
  </w:style>
  <w:style w:type="character" w:customStyle="1" w:styleId="ListLabel814">
    <w:name w:val="ListLabel 814"/>
  </w:style>
  <w:style w:type="character" w:customStyle="1" w:styleId="ListLabel815">
    <w:name w:val="ListLabel 815"/>
  </w:style>
  <w:style w:type="character" w:customStyle="1" w:styleId="ListLabel816">
    <w:name w:val="ListLabel 816"/>
    <w:rPr>
      <w:rFonts w:ascii="Arial Narrow" w:hAnsi="Arial Narrow" w:cs="Arial Narrow"/>
      <w:b/>
    </w:rPr>
  </w:style>
  <w:style w:type="character" w:customStyle="1" w:styleId="ListLabel817">
    <w:name w:val="ListLabel 817"/>
    <w:rPr>
      <w:rFonts w:ascii="Arial Narrow" w:hAnsi="Arial Narrow" w:cs="Arial Narrow"/>
      <w:b/>
    </w:rPr>
  </w:style>
  <w:style w:type="character" w:customStyle="1" w:styleId="ListLabel818">
    <w:name w:val="ListLabel 818"/>
    <w:rPr>
      <w:rFonts w:ascii="Arial Narrow" w:hAnsi="Arial Narrow" w:cs="Arial Narrow"/>
    </w:rPr>
  </w:style>
  <w:style w:type="character" w:customStyle="1" w:styleId="ListLabel819">
    <w:name w:val="ListLabel 819"/>
  </w:style>
  <w:style w:type="character" w:customStyle="1" w:styleId="ListLabel820">
    <w:name w:val="ListLabel 820"/>
  </w:style>
  <w:style w:type="character" w:customStyle="1" w:styleId="ListLabel821">
    <w:name w:val="ListLabel 821"/>
  </w:style>
  <w:style w:type="character" w:customStyle="1" w:styleId="ListLabel822">
    <w:name w:val="ListLabel 822"/>
  </w:style>
  <w:style w:type="character" w:customStyle="1" w:styleId="ListLabel823">
    <w:name w:val="ListLabel 823"/>
  </w:style>
  <w:style w:type="character" w:customStyle="1" w:styleId="ListLabel824">
    <w:name w:val="ListLabel 824"/>
  </w:style>
  <w:style w:type="character" w:customStyle="1" w:styleId="ListLabel825">
    <w:name w:val="ListLabel 825"/>
  </w:style>
  <w:style w:type="character" w:customStyle="1" w:styleId="ListLabel826">
    <w:name w:val="ListLabel 826"/>
  </w:style>
  <w:style w:type="character" w:customStyle="1" w:styleId="ListLabel827">
    <w:name w:val="ListLabel 827"/>
    <w:rPr>
      <w:rFonts w:ascii="Arial Narrow" w:hAnsi="Arial Narrow" w:cs="Arial Narrow"/>
    </w:rPr>
  </w:style>
  <w:style w:type="character" w:customStyle="1" w:styleId="ListLabel828">
    <w:name w:val="ListLabel 828"/>
  </w:style>
  <w:style w:type="character" w:customStyle="1" w:styleId="ListLabel829">
    <w:name w:val="ListLabel 829"/>
  </w:style>
  <w:style w:type="character" w:customStyle="1" w:styleId="ListLabel830">
    <w:name w:val="ListLabel 830"/>
  </w:style>
  <w:style w:type="character" w:customStyle="1" w:styleId="ListLabel831">
    <w:name w:val="ListLabel 831"/>
  </w:style>
  <w:style w:type="character" w:customStyle="1" w:styleId="ListLabel832">
    <w:name w:val="ListLabel 832"/>
  </w:style>
  <w:style w:type="character" w:customStyle="1" w:styleId="ListLabel833">
    <w:name w:val="ListLabel 833"/>
  </w:style>
  <w:style w:type="character" w:customStyle="1" w:styleId="ListLabel834">
    <w:name w:val="ListLabel 834"/>
  </w:style>
  <w:style w:type="character" w:customStyle="1" w:styleId="ListLabel835">
    <w:name w:val="ListLabel 835"/>
  </w:style>
  <w:style w:type="character" w:customStyle="1" w:styleId="ListLabel836">
    <w:name w:val="ListLabel 836"/>
    <w:rPr>
      <w:rFonts w:ascii="Arial Narrow" w:hAnsi="Arial Narrow" w:cs="Arial Narrow"/>
    </w:rPr>
  </w:style>
  <w:style w:type="character" w:customStyle="1" w:styleId="ListLabel837">
    <w:name w:val="ListLabel 837"/>
  </w:style>
  <w:style w:type="character" w:customStyle="1" w:styleId="ListLabel838">
    <w:name w:val="ListLabel 838"/>
  </w:style>
  <w:style w:type="character" w:customStyle="1" w:styleId="ListLabel839">
    <w:name w:val="ListLabel 839"/>
  </w:style>
  <w:style w:type="character" w:customStyle="1" w:styleId="ListLabel840">
    <w:name w:val="ListLabel 840"/>
  </w:style>
  <w:style w:type="character" w:customStyle="1" w:styleId="ListLabel841">
    <w:name w:val="ListLabel 841"/>
  </w:style>
  <w:style w:type="character" w:customStyle="1" w:styleId="ListLabel842">
    <w:name w:val="ListLabel 842"/>
  </w:style>
  <w:style w:type="character" w:customStyle="1" w:styleId="ListLabel843">
    <w:name w:val="ListLabel 843"/>
  </w:style>
  <w:style w:type="character" w:customStyle="1" w:styleId="ListLabel844">
    <w:name w:val="ListLabel 844"/>
  </w:style>
  <w:style w:type="character" w:customStyle="1" w:styleId="ListLabel845">
    <w:name w:val="ListLabel 845"/>
    <w:rPr>
      <w:rFonts w:ascii="Arial Narrow" w:hAnsi="Arial Narrow" w:cs="Arial Narrow"/>
    </w:rPr>
  </w:style>
  <w:style w:type="character" w:customStyle="1" w:styleId="ListLabel846">
    <w:name w:val="ListLabel 846"/>
  </w:style>
  <w:style w:type="character" w:customStyle="1" w:styleId="ListLabel847">
    <w:name w:val="ListLabel 847"/>
  </w:style>
  <w:style w:type="character" w:customStyle="1" w:styleId="ListLabel848">
    <w:name w:val="ListLabel 848"/>
  </w:style>
  <w:style w:type="character" w:customStyle="1" w:styleId="ListLabel849">
    <w:name w:val="ListLabel 849"/>
  </w:style>
  <w:style w:type="character" w:customStyle="1" w:styleId="ListLabel850">
    <w:name w:val="ListLabel 850"/>
  </w:style>
  <w:style w:type="character" w:customStyle="1" w:styleId="ListLabel851">
    <w:name w:val="ListLabel 851"/>
  </w:style>
  <w:style w:type="character" w:customStyle="1" w:styleId="ListLabel852">
    <w:name w:val="ListLabel 852"/>
  </w:style>
  <w:style w:type="character" w:customStyle="1" w:styleId="ListLabel853">
    <w:name w:val="ListLabel 853"/>
  </w:style>
  <w:style w:type="character" w:customStyle="1" w:styleId="ListLabel854">
    <w:name w:val="ListLabel 854"/>
    <w:rPr>
      <w:rFonts w:ascii="Arial Narrow" w:hAnsi="Arial Narrow" w:cs="Arial Narrow"/>
    </w:rPr>
  </w:style>
  <w:style w:type="character" w:customStyle="1" w:styleId="ListLabel855">
    <w:name w:val="ListLabel 855"/>
  </w:style>
  <w:style w:type="character" w:customStyle="1" w:styleId="ListLabel856">
    <w:name w:val="ListLabel 856"/>
  </w:style>
  <w:style w:type="character" w:customStyle="1" w:styleId="ListLabel857">
    <w:name w:val="ListLabel 857"/>
  </w:style>
  <w:style w:type="character" w:customStyle="1" w:styleId="ListLabel858">
    <w:name w:val="ListLabel 858"/>
  </w:style>
  <w:style w:type="character" w:customStyle="1" w:styleId="ListLabel859">
    <w:name w:val="ListLabel 859"/>
  </w:style>
  <w:style w:type="character" w:customStyle="1" w:styleId="ListLabel860">
    <w:name w:val="ListLabel 860"/>
  </w:style>
  <w:style w:type="character" w:customStyle="1" w:styleId="ListLabel861">
    <w:name w:val="ListLabel 861"/>
  </w:style>
  <w:style w:type="character" w:customStyle="1" w:styleId="ListLabel862">
    <w:name w:val="ListLabel 862"/>
  </w:style>
  <w:style w:type="character" w:customStyle="1" w:styleId="ListLabel863">
    <w:name w:val="ListLabel 863"/>
    <w:rPr>
      <w:rFonts w:ascii="Arial Narrow" w:hAnsi="Arial Narrow" w:cs="Arial Narrow"/>
      <w:b/>
    </w:rPr>
  </w:style>
  <w:style w:type="character" w:customStyle="1" w:styleId="ListLabel864">
    <w:name w:val="ListLabel 864"/>
    <w:rPr>
      <w:rFonts w:ascii="Arial Narrow" w:hAnsi="Arial Narrow" w:cs="Arial Narrow"/>
      <w:b/>
      <w:sz w:val="22"/>
    </w:rPr>
  </w:style>
  <w:style w:type="character" w:customStyle="1" w:styleId="ListLabel865">
    <w:name w:val="ListLabel 865"/>
    <w:rPr>
      <w:rFonts w:ascii="Arial Narrow" w:hAnsi="Arial Narrow" w:cs="Arial Narrow"/>
      <w:b/>
    </w:rPr>
  </w:style>
  <w:style w:type="character" w:customStyle="1" w:styleId="ListLabel866">
    <w:name w:val="ListLabel 866"/>
    <w:rPr>
      <w:rFonts w:ascii="Arial Narrow" w:hAnsi="Arial Narrow" w:cs="Arial Narrow"/>
      <w:b/>
    </w:rPr>
  </w:style>
  <w:style w:type="character" w:customStyle="1" w:styleId="ListLabel867">
    <w:name w:val="ListLabel 867"/>
    <w:rPr>
      <w:rFonts w:ascii="Arial Narrow" w:hAnsi="Arial Narrow" w:cs="Arial Narrow"/>
      <w:b/>
    </w:rPr>
  </w:style>
  <w:style w:type="character" w:customStyle="1" w:styleId="ListLabel868">
    <w:name w:val="ListLabel 868"/>
    <w:rPr>
      <w:rFonts w:ascii="Arial Narrow" w:hAnsi="Arial Narrow" w:cs="Arial Narrow"/>
      <w:b/>
    </w:rPr>
  </w:style>
  <w:style w:type="character" w:customStyle="1" w:styleId="ListLabel869">
    <w:name w:val="ListLabel 869"/>
    <w:rPr>
      <w:rFonts w:ascii="Arial Narrow" w:hAnsi="Arial Narrow" w:cs="Arial Narrow"/>
      <w:b/>
    </w:rPr>
  </w:style>
  <w:style w:type="character" w:customStyle="1" w:styleId="ListLabel870">
    <w:name w:val="ListLabel 870"/>
    <w:rPr>
      <w:rFonts w:ascii="Arial Narrow" w:hAnsi="Arial Narrow" w:cs="Arial Narrow"/>
    </w:rPr>
  </w:style>
  <w:style w:type="character" w:customStyle="1" w:styleId="ListLabel871">
    <w:name w:val="ListLabel 871"/>
  </w:style>
  <w:style w:type="character" w:customStyle="1" w:styleId="ListLabel872">
    <w:name w:val="ListLabel 872"/>
  </w:style>
  <w:style w:type="character" w:customStyle="1" w:styleId="ListLabel873">
    <w:name w:val="ListLabel 873"/>
  </w:style>
  <w:style w:type="character" w:customStyle="1" w:styleId="ListLabel874">
    <w:name w:val="ListLabel 874"/>
  </w:style>
  <w:style w:type="character" w:customStyle="1" w:styleId="ListLabel875">
    <w:name w:val="ListLabel 875"/>
  </w:style>
  <w:style w:type="character" w:customStyle="1" w:styleId="ListLabel876">
    <w:name w:val="ListLabel 876"/>
  </w:style>
  <w:style w:type="character" w:customStyle="1" w:styleId="ListLabel877">
    <w:name w:val="ListLabel 877"/>
  </w:style>
  <w:style w:type="character" w:customStyle="1" w:styleId="ListLabel878">
    <w:name w:val="ListLabel 878"/>
  </w:style>
  <w:style w:type="character" w:customStyle="1" w:styleId="ListLabel879">
    <w:name w:val="ListLabel 879"/>
    <w:rPr>
      <w:rFonts w:ascii="Arial Narrow" w:hAnsi="Arial Narrow" w:cs="Arial Narrow"/>
    </w:rPr>
  </w:style>
  <w:style w:type="character" w:customStyle="1" w:styleId="ListLabel880">
    <w:name w:val="ListLabel 880"/>
  </w:style>
  <w:style w:type="character" w:customStyle="1" w:styleId="ListLabel881">
    <w:name w:val="ListLabel 881"/>
  </w:style>
  <w:style w:type="character" w:customStyle="1" w:styleId="ListLabel882">
    <w:name w:val="ListLabel 882"/>
  </w:style>
  <w:style w:type="character" w:customStyle="1" w:styleId="ListLabel883">
    <w:name w:val="ListLabel 883"/>
  </w:style>
  <w:style w:type="character" w:customStyle="1" w:styleId="ListLabel884">
    <w:name w:val="ListLabel 884"/>
  </w:style>
  <w:style w:type="character" w:customStyle="1" w:styleId="ListLabel885">
    <w:name w:val="ListLabel 885"/>
  </w:style>
  <w:style w:type="character" w:customStyle="1" w:styleId="ListLabel886">
    <w:name w:val="ListLabel 886"/>
  </w:style>
  <w:style w:type="character" w:customStyle="1" w:styleId="ListLabel887">
    <w:name w:val="ListLabel 887"/>
  </w:style>
  <w:style w:type="character" w:customStyle="1" w:styleId="ListLabel888">
    <w:name w:val="ListLabel 888"/>
    <w:rPr>
      <w:rFonts w:ascii="Arial Narrow" w:hAnsi="Arial Narrow" w:cs="Arial Narrow"/>
    </w:rPr>
  </w:style>
  <w:style w:type="character" w:customStyle="1" w:styleId="ListLabel889">
    <w:name w:val="ListLabel 889"/>
  </w:style>
  <w:style w:type="character" w:customStyle="1" w:styleId="ListLabel890">
    <w:name w:val="ListLabel 890"/>
  </w:style>
  <w:style w:type="character" w:customStyle="1" w:styleId="ListLabel891">
    <w:name w:val="ListLabel 891"/>
  </w:style>
  <w:style w:type="character" w:customStyle="1" w:styleId="ListLabel892">
    <w:name w:val="ListLabel 892"/>
  </w:style>
  <w:style w:type="character" w:customStyle="1" w:styleId="ListLabel893">
    <w:name w:val="ListLabel 893"/>
  </w:style>
  <w:style w:type="character" w:customStyle="1" w:styleId="ListLabel894">
    <w:name w:val="ListLabel 894"/>
  </w:style>
  <w:style w:type="character" w:customStyle="1" w:styleId="ListLabel895">
    <w:name w:val="ListLabel 895"/>
  </w:style>
  <w:style w:type="character" w:customStyle="1" w:styleId="ListLabel896">
    <w:name w:val="ListLabel 896"/>
  </w:style>
  <w:style w:type="character" w:customStyle="1" w:styleId="ListLabel897">
    <w:name w:val="ListLabel 897"/>
    <w:rPr>
      <w:rFonts w:ascii="Arial Narrow" w:hAnsi="Arial Narrow" w:cs="Arial Narrow"/>
      <w:b/>
    </w:rPr>
  </w:style>
  <w:style w:type="character" w:customStyle="1" w:styleId="ListLabel898">
    <w:name w:val="ListLabel 898"/>
    <w:rPr>
      <w:rFonts w:ascii="Arial Narrow" w:hAnsi="Arial Narrow" w:cs="Arial Narrow"/>
      <w:b/>
    </w:rPr>
  </w:style>
  <w:style w:type="character" w:customStyle="1" w:styleId="ListLabel899">
    <w:name w:val="ListLabel 899"/>
    <w:rPr>
      <w:rFonts w:ascii="Arial Narrow" w:hAnsi="Arial Narrow" w:cs="Arial Narrow"/>
    </w:rPr>
  </w:style>
  <w:style w:type="character" w:customStyle="1" w:styleId="ListLabel900">
    <w:name w:val="ListLabel 900"/>
    <w:rPr>
      <w:rFonts w:ascii="Arial Narrow" w:hAnsi="Arial Narrow" w:cs="Arial Narrow"/>
    </w:rPr>
  </w:style>
  <w:style w:type="character" w:customStyle="1" w:styleId="ListLabel901">
    <w:name w:val="ListLabel 901"/>
  </w:style>
  <w:style w:type="character" w:customStyle="1" w:styleId="ListLabel902">
    <w:name w:val="ListLabel 902"/>
  </w:style>
  <w:style w:type="character" w:customStyle="1" w:styleId="ListLabel903">
    <w:name w:val="ListLabel 903"/>
  </w:style>
  <w:style w:type="character" w:customStyle="1" w:styleId="ListLabel904">
    <w:name w:val="ListLabel 904"/>
  </w:style>
  <w:style w:type="character" w:customStyle="1" w:styleId="ListLabel905">
    <w:name w:val="ListLabel 905"/>
  </w:style>
  <w:style w:type="character" w:customStyle="1" w:styleId="ListLabel906">
    <w:name w:val="ListLabel 906"/>
  </w:style>
  <w:style w:type="character" w:customStyle="1" w:styleId="ListLabel907">
    <w:name w:val="ListLabel 907"/>
  </w:style>
  <w:style w:type="character" w:customStyle="1" w:styleId="ListLabel908">
    <w:name w:val="ListLabel 908"/>
    <w:rPr>
      <w:rFonts w:ascii="Arial Narrow" w:hAnsi="Arial Narrow" w:cs="Arial Narrow"/>
    </w:rPr>
  </w:style>
  <w:style w:type="character" w:customStyle="1" w:styleId="ListLabel909">
    <w:name w:val="ListLabel 909"/>
  </w:style>
  <w:style w:type="character" w:customStyle="1" w:styleId="ListLabel910">
    <w:name w:val="ListLabel 910"/>
  </w:style>
  <w:style w:type="character" w:customStyle="1" w:styleId="ListLabel911">
    <w:name w:val="ListLabel 911"/>
  </w:style>
  <w:style w:type="character" w:customStyle="1" w:styleId="ListLabel912">
    <w:name w:val="ListLabel 912"/>
  </w:style>
  <w:style w:type="character" w:customStyle="1" w:styleId="ListLabel913">
    <w:name w:val="ListLabel 913"/>
  </w:style>
  <w:style w:type="character" w:customStyle="1" w:styleId="ListLabel914">
    <w:name w:val="ListLabel 914"/>
  </w:style>
  <w:style w:type="character" w:customStyle="1" w:styleId="ListLabel915">
    <w:name w:val="ListLabel 915"/>
  </w:style>
  <w:style w:type="character" w:customStyle="1" w:styleId="ListLabel916">
    <w:name w:val="ListLabel 916"/>
  </w:style>
  <w:style w:type="character" w:customStyle="1" w:styleId="ListLabel917">
    <w:name w:val="ListLabel 917"/>
    <w:rPr>
      <w:rFonts w:ascii="Arial Narrow" w:hAnsi="Arial Narrow" w:cs="Arial Narrow"/>
      <w:b/>
      <w:color w:val="000000"/>
      <w:sz w:val="22"/>
    </w:rPr>
  </w:style>
  <w:style w:type="character" w:customStyle="1" w:styleId="ListLabel918">
    <w:name w:val="ListLabel 918"/>
    <w:rPr>
      <w:rFonts w:ascii="Arial Narrow" w:hAnsi="Arial Narrow" w:cs="Arial Narrow"/>
      <w:b/>
      <w:sz w:val="22"/>
    </w:rPr>
  </w:style>
  <w:style w:type="character" w:customStyle="1" w:styleId="ListLabel919">
    <w:name w:val="ListLabel 919"/>
    <w:rPr>
      <w:rFonts w:ascii="Arial Narrow" w:hAnsi="Arial Narrow" w:cs="Arial Narrow"/>
    </w:rPr>
  </w:style>
  <w:style w:type="character" w:customStyle="1" w:styleId="ListLabel920">
    <w:name w:val="ListLabel 920"/>
  </w:style>
  <w:style w:type="character" w:customStyle="1" w:styleId="ListLabel921">
    <w:name w:val="ListLabel 921"/>
  </w:style>
  <w:style w:type="character" w:customStyle="1" w:styleId="ListLabel922">
    <w:name w:val="ListLabel 922"/>
  </w:style>
  <w:style w:type="character" w:customStyle="1" w:styleId="ListLabel923">
    <w:name w:val="ListLabel 923"/>
  </w:style>
  <w:style w:type="character" w:customStyle="1" w:styleId="ListLabel924">
    <w:name w:val="ListLabel 924"/>
  </w:style>
  <w:style w:type="character" w:customStyle="1" w:styleId="ListLabel925">
    <w:name w:val="ListLabel 925"/>
  </w:style>
  <w:style w:type="character" w:customStyle="1" w:styleId="ListLabel926">
    <w:name w:val="ListLabel 926"/>
  </w:style>
  <w:style w:type="character" w:customStyle="1" w:styleId="ListLabel927">
    <w:name w:val="ListLabel 927"/>
  </w:style>
  <w:style w:type="character" w:customStyle="1" w:styleId="ListLabel928">
    <w:name w:val="ListLabel 928"/>
    <w:rPr>
      <w:rFonts w:ascii="Arial Narrow" w:hAnsi="Arial Narrow" w:cs="Arial Narrow"/>
    </w:rPr>
  </w:style>
  <w:style w:type="character" w:customStyle="1" w:styleId="ListLabel929">
    <w:name w:val="ListLabel 929"/>
  </w:style>
  <w:style w:type="character" w:customStyle="1" w:styleId="ListLabel930">
    <w:name w:val="ListLabel 930"/>
  </w:style>
  <w:style w:type="character" w:customStyle="1" w:styleId="ListLabel931">
    <w:name w:val="ListLabel 931"/>
  </w:style>
  <w:style w:type="character" w:customStyle="1" w:styleId="ListLabel932">
    <w:name w:val="ListLabel 932"/>
  </w:style>
  <w:style w:type="character" w:customStyle="1" w:styleId="ListLabel933">
    <w:name w:val="ListLabel 933"/>
  </w:style>
  <w:style w:type="character" w:customStyle="1" w:styleId="ListLabel934">
    <w:name w:val="ListLabel 934"/>
  </w:style>
  <w:style w:type="character" w:customStyle="1" w:styleId="ListLabel935">
    <w:name w:val="ListLabel 935"/>
  </w:style>
  <w:style w:type="character" w:customStyle="1" w:styleId="ListLabel936">
    <w:name w:val="ListLabel 936"/>
  </w:style>
  <w:style w:type="character" w:customStyle="1" w:styleId="ListLabel937">
    <w:name w:val="ListLabel 937"/>
    <w:rPr>
      <w:rFonts w:ascii="Arial Narrow" w:hAnsi="Arial Narrow" w:cs="Arial Narrow"/>
    </w:rPr>
  </w:style>
  <w:style w:type="character" w:customStyle="1" w:styleId="ListLabel938">
    <w:name w:val="ListLabel 938"/>
  </w:style>
  <w:style w:type="character" w:customStyle="1" w:styleId="ListLabel939">
    <w:name w:val="ListLabel 939"/>
  </w:style>
  <w:style w:type="character" w:customStyle="1" w:styleId="ListLabel940">
    <w:name w:val="ListLabel 940"/>
  </w:style>
  <w:style w:type="character" w:customStyle="1" w:styleId="ListLabel941">
    <w:name w:val="ListLabel 941"/>
  </w:style>
  <w:style w:type="character" w:customStyle="1" w:styleId="ListLabel942">
    <w:name w:val="ListLabel 942"/>
  </w:style>
  <w:style w:type="character" w:customStyle="1" w:styleId="ListLabel943">
    <w:name w:val="ListLabel 943"/>
  </w:style>
  <w:style w:type="character" w:customStyle="1" w:styleId="ListLabel944">
    <w:name w:val="ListLabel 944"/>
  </w:style>
  <w:style w:type="character" w:customStyle="1" w:styleId="ListLabel945">
    <w:name w:val="ListLabel 945"/>
  </w:style>
  <w:style w:type="character" w:customStyle="1" w:styleId="ListLabel946">
    <w:name w:val="ListLabel 946"/>
    <w:rPr>
      <w:rFonts w:ascii="Arial Narrow" w:hAnsi="Arial Narrow" w:cs="Arial Narrow"/>
    </w:rPr>
  </w:style>
  <w:style w:type="character" w:customStyle="1" w:styleId="ListLabel947">
    <w:name w:val="ListLabel 947"/>
  </w:style>
  <w:style w:type="character" w:customStyle="1" w:styleId="ListLabel948">
    <w:name w:val="ListLabel 948"/>
  </w:style>
  <w:style w:type="character" w:customStyle="1" w:styleId="ListLabel949">
    <w:name w:val="ListLabel 949"/>
  </w:style>
  <w:style w:type="character" w:customStyle="1" w:styleId="ListLabel950">
    <w:name w:val="ListLabel 950"/>
  </w:style>
  <w:style w:type="character" w:customStyle="1" w:styleId="ListLabel951">
    <w:name w:val="ListLabel 951"/>
  </w:style>
  <w:style w:type="character" w:customStyle="1" w:styleId="ListLabel952">
    <w:name w:val="ListLabel 952"/>
  </w:style>
  <w:style w:type="character" w:customStyle="1" w:styleId="ListLabel953">
    <w:name w:val="ListLabel 953"/>
  </w:style>
  <w:style w:type="character" w:customStyle="1" w:styleId="ListLabel954">
    <w:name w:val="ListLabel 954"/>
  </w:style>
  <w:style w:type="character" w:customStyle="1" w:styleId="ListLabel955">
    <w:name w:val="ListLabel 955"/>
    <w:rPr>
      <w:rFonts w:ascii="Arial Narrow" w:hAnsi="Arial Narrow" w:cs="Arial Narrow"/>
    </w:rPr>
  </w:style>
  <w:style w:type="character" w:customStyle="1" w:styleId="ListLabel956">
    <w:name w:val="ListLabel 956"/>
  </w:style>
  <w:style w:type="character" w:customStyle="1" w:styleId="ListLabel957">
    <w:name w:val="ListLabel 957"/>
  </w:style>
  <w:style w:type="character" w:customStyle="1" w:styleId="ListLabel958">
    <w:name w:val="ListLabel 958"/>
  </w:style>
  <w:style w:type="character" w:customStyle="1" w:styleId="ListLabel959">
    <w:name w:val="ListLabel 959"/>
  </w:style>
  <w:style w:type="character" w:customStyle="1" w:styleId="ListLabel960">
    <w:name w:val="ListLabel 960"/>
  </w:style>
  <w:style w:type="character" w:customStyle="1" w:styleId="ListLabel961">
    <w:name w:val="ListLabel 961"/>
  </w:style>
  <w:style w:type="character" w:customStyle="1" w:styleId="ListLabel962">
    <w:name w:val="ListLabel 962"/>
  </w:style>
  <w:style w:type="character" w:customStyle="1" w:styleId="ListLabel963">
    <w:name w:val="ListLabel 963"/>
  </w:style>
  <w:style w:type="character" w:customStyle="1" w:styleId="ListLabel964">
    <w:name w:val="ListLabel 964"/>
    <w:rPr>
      <w:rFonts w:ascii="Arial Narrow" w:hAnsi="Arial Narrow" w:cs="Arial Narrow"/>
    </w:rPr>
  </w:style>
  <w:style w:type="character" w:customStyle="1" w:styleId="ListLabel965">
    <w:name w:val="ListLabel 965"/>
  </w:style>
  <w:style w:type="character" w:customStyle="1" w:styleId="ListLabel966">
    <w:name w:val="ListLabel 966"/>
  </w:style>
  <w:style w:type="character" w:customStyle="1" w:styleId="ListLabel967">
    <w:name w:val="ListLabel 967"/>
  </w:style>
  <w:style w:type="character" w:customStyle="1" w:styleId="ListLabel968">
    <w:name w:val="ListLabel 968"/>
  </w:style>
  <w:style w:type="character" w:customStyle="1" w:styleId="ListLabel969">
    <w:name w:val="ListLabel 969"/>
  </w:style>
  <w:style w:type="character" w:customStyle="1" w:styleId="ListLabel970">
    <w:name w:val="ListLabel 970"/>
  </w:style>
  <w:style w:type="character" w:customStyle="1" w:styleId="ListLabel971">
    <w:name w:val="ListLabel 971"/>
  </w:style>
  <w:style w:type="character" w:customStyle="1" w:styleId="ListLabel972">
    <w:name w:val="ListLabel 972"/>
  </w:style>
  <w:style w:type="character" w:customStyle="1" w:styleId="ListLabel973">
    <w:name w:val="ListLabel 973"/>
    <w:rPr>
      <w:rFonts w:ascii="Arial Narrow" w:hAnsi="Arial Narrow" w:cs="Arial Narrow"/>
    </w:rPr>
  </w:style>
  <w:style w:type="character" w:customStyle="1" w:styleId="ListLabel974">
    <w:name w:val="ListLabel 974"/>
  </w:style>
  <w:style w:type="character" w:customStyle="1" w:styleId="ListLabel975">
    <w:name w:val="ListLabel 975"/>
  </w:style>
  <w:style w:type="character" w:customStyle="1" w:styleId="ListLabel976">
    <w:name w:val="ListLabel 976"/>
  </w:style>
  <w:style w:type="character" w:customStyle="1" w:styleId="ListLabel977">
    <w:name w:val="ListLabel 977"/>
  </w:style>
  <w:style w:type="character" w:customStyle="1" w:styleId="ListLabel978">
    <w:name w:val="ListLabel 978"/>
  </w:style>
  <w:style w:type="character" w:customStyle="1" w:styleId="ListLabel979">
    <w:name w:val="ListLabel 979"/>
  </w:style>
  <w:style w:type="character" w:customStyle="1" w:styleId="ListLabel980">
    <w:name w:val="ListLabel 980"/>
  </w:style>
  <w:style w:type="character" w:customStyle="1" w:styleId="ListLabel981">
    <w:name w:val="ListLabel 981"/>
  </w:style>
  <w:style w:type="character" w:customStyle="1" w:styleId="ListLabel982">
    <w:name w:val="ListLabel 982"/>
    <w:rPr>
      <w:rFonts w:ascii="Arial Narrow" w:hAnsi="Arial Narrow" w:cs="Arial Narrow"/>
    </w:rPr>
  </w:style>
  <w:style w:type="character" w:customStyle="1" w:styleId="ListLabel983">
    <w:name w:val="ListLabel 983"/>
  </w:style>
  <w:style w:type="character" w:customStyle="1" w:styleId="ListLabel984">
    <w:name w:val="ListLabel 984"/>
  </w:style>
  <w:style w:type="character" w:customStyle="1" w:styleId="ListLabel985">
    <w:name w:val="ListLabel 985"/>
  </w:style>
  <w:style w:type="character" w:customStyle="1" w:styleId="ListLabel986">
    <w:name w:val="ListLabel 986"/>
  </w:style>
  <w:style w:type="character" w:customStyle="1" w:styleId="ListLabel987">
    <w:name w:val="ListLabel 987"/>
  </w:style>
  <w:style w:type="character" w:customStyle="1" w:styleId="ListLabel988">
    <w:name w:val="ListLabel 988"/>
  </w:style>
  <w:style w:type="character" w:customStyle="1" w:styleId="ListLabel989">
    <w:name w:val="ListLabel 989"/>
  </w:style>
  <w:style w:type="character" w:customStyle="1" w:styleId="ListLabel990">
    <w:name w:val="ListLabel 990"/>
  </w:style>
  <w:style w:type="character" w:customStyle="1" w:styleId="ListLabel991">
    <w:name w:val="ListLabel 991"/>
    <w:rPr>
      <w:rFonts w:ascii="Arial Narrow" w:hAnsi="Arial Narrow" w:cs="Arial Narrow"/>
    </w:rPr>
  </w:style>
  <w:style w:type="character" w:customStyle="1" w:styleId="ListLabel992">
    <w:name w:val="ListLabel 992"/>
    <w:rPr>
      <w:rFonts w:ascii="Arial Narrow" w:hAnsi="Arial Narrow" w:cs="Arial Narrow"/>
    </w:rPr>
  </w:style>
  <w:style w:type="character" w:customStyle="1" w:styleId="ListLabel993">
    <w:name w:val="ListLabel 993"/>
  </w:style>
  <w:style w:type="character" w:customStyle="1" w:styleId="ListLabel994">
    <w:name w:val="ListLabel 994"/>
  </w:style>
  <w:style w:type="character" w:customStyle="1" w:styleId="ListLabel995">
    <w:name w:val="ListLabel 995"/>
  </w:style>
  <w:style w:type="character" w:customStyle="1" w:styleId="ListLabel996">
    <w:name w:val="ListLabel 996"/>
  </w:style>
  <w:style w:type="character" w:customStyle="1" w:styleId="ListLabel997">
    <w:name w:val="ListLabel 997"/>
  </w:style>
  <w:style w:type="character" w:customStyle="1" w:styleId="ListLabel998">
    <w:name w:val="ListLabel 998"/>
  </w:style>
  <w:style w:type="character" w:customStyle="1" w:styleId="ListLabel999">
    <w:name w:val="ListLabel 999"/>
  </w:style>
  <w:style w:type="character" w:customStyle="1" w:styleId="ListLabel1000">
    <w:name w:val="ListLabel 1000"/>
  </w:style>
  <w:style w:type="character" w:customStyle="1" w:styleId="ListLabel1001">
    <w:name w:val="ListLabel 1001"/>
    <w:rPr>
      <w:rFonts w:ascii="Arial Narrow" w:hAnsi="Arial Narrow" w:cs="Arial Narrow"/>
    </w:rPr>
  </w:style>
  <w:style w:type="character" w:customStyle="1" w:styleId="ListLabel1002">
    <w:name w:val="ListLabel 1002"/>
  </w:style>
  <w:style w:type="character" w:customStyle="1" w:styleId="ListLabel1003">
    <w:name w:val="ListLabel 1003"/>
  </w:style>
  <w:style w:type="character" w:customStyle="1" w:styleId="ListLabel1004">
    <w:name w:val="ListLabel 1004"/>
  </w:style>
  <w:style w:type="character" w:customStyle="1" w:styleId="ListLabel1005">
    <w:name w:val="ListLabel 1005"/>
  </w:style>
  <w:style w:type="character" w:customStyle="1" w:styleId="ListLabel1006">
    <w:name w:val="ListLabel 1006"/>
  </w:style>
  <w:style w:type="character" w:customStyle="1" w:styleId="ListLabel1007">
    <w:name w:val="ListLabel 1007"/>
  </w:style>
  <w:style w:type="character" w:customStyle="1" w:styleId="ListLabel1008">
    <w:name w:val="ListLabel 1008"/>
  </w:style>
  <w:style w:type="character" w:customStyle="1" w:styleId="ListLabel1009">
    <w:name w:val="ListLabel 1009"/>
  </w:style>
  <w:style w:type="character" w:customStyle="1" w:styleId="ListLabel1010">
    <w:name w:val="ListLabel 1010"/>
  </w:style>
  <w:style w:type="character" w:customStyle="1" w:styleId="ListLabel1011">
    <w:name w:val="ListLabel 1011"/>
  </w:style>
  <w:style w:type="character" w:customStyle="1" w:styleId="ListLabel1012">
    <w:name w:val="ListLabel 1012"/>
  </w:style>
  <w:style w:type="character" w:customStyle="1" w:styleId="ListLabel1013">
    <w:name w:val="ListLabel 1013"/>
  </w:style>
  <w:style w:type="character" w:customStyle="1" w:styleId="ListLabel1014">
    <w:name w:val="ListLabel 1014"/>
  </w:style>
  <w:style w:type="character" w:customStyle="1" w:styleId="ListLabel1015">
    <w:name w:val="ListLabel 1015"/>
  </w:style>
  <w:style w:type="character" w:customStyle="1" w:styleId="ListLabel1016">
    <w:name w:val="ListLabel 1016"/>
  </w:style>
  <w:style w:type="character" w:customStyle="1" w:styleId="ListLabel1017">
    <w:name w:val="ListLabel 1017"/>
  </w:style>
  <w:style w:type="character" w:customStyle="1" w:styleId="ListLabel1018">
    <w:name w:val="ListLabel 1018"/>
    <w:rPr>
      <w:rFonts w:ascii="Arial Narrow" w:eastAsia="Times New Roman" w:hAnsi="Arial Narrow" w:cs="Arial Narrow"/>
      <w:b/>
    </w:rPr>
  </w:style>
  <w:style w:type="character" w:customStyle="1" w:styleId="ListLabel1019">
    <w:name w:val="ListLabel 1019"/>
  </w:style>
  <w:style w:type="character" w:customStyle="1" w:styleId="ListLabel1020">
    <w:name w:val="ListLabel 1020"/>
  </w:style>
  <w:style w:type="character" w:customStyle="1" w:styleId="ListLabel1021">
    <w:name w:val="ListLabel 1021"/>
  </w:style>
  <w:style w:type="character" w:customStyle="1" w:styleId="ListLabel1022">
    <w:name w:val="ListLabel 1022"/>
  </w:style>
  <w:style w:type="character" w:customStyle="1" w:styleId="ListLabel1023">
    <w:name w:val="ListLabel 1023"/>
  </w:style>
  <w:style w:type="character" w:customStyle="1" w:styleId="ListLabel1024">
    <w:name w:val="ListLabel 1024"/>
  </w:style>
  <w:style w:type="character" w:customStyle="1" w:styleId="ListLabel1025">
    <w:name w:val="ListLabel 1025"/>
  </w:style>
  <w:style w:type="character" w:customStyle="1" w:styleId="ListLabel1026">
    <w:name w:val="ListLabel 1026"/>
  </w:style>
  <w:style w:type="character" w:customStyle="1" w:styleId="ListLabel1027">
    <w:name w:val="ListLabel 1027"/>
    <w:rPr>
      <w:rFonts w:ascii="Arial Narrow" w:hAnsi="Arial Narrow" w:cs="Arial Narrow"/>
      <w:b/>
    </w:rPr>
  </w:style>
  <w:style w:type="character" w:customStyle="1" w:styleId="ListLabel1028">
    <w:name w:val="ListLabel 1028"/>
    <w:rPr>
      <w:rFonts w:ascii="Arial Narrow" w:hAnsi="Arial Narrow" w:cs="Arial Narrow"/>
      <w:b/>
    </w:rPr>
  </w:style>
  <w:style w:type="character" w:customStyle="1" w:styleId="ListLabel1029">
    <w:name w:val="ListLabel 1029"/>
    <w:rPr>
      <w:rFonts w:ascii="Arial Narrow" w:eastAsia="Times New Roman" w:hAnsi="Arial Narrow" w:cs="Arial Narrow"/>
      <w:b/>
    </w:rPr>
  </w:style>
  <w:style w:type="character" w:customStyle="1" w:styleId="ListLabel1030">
    <w:name w:val="ListLabel 1030"/>
  </w:style>
  <w:style w:type="character" w:customStyle="1" w:styleId="ListLabel1031">
    <w:name w:val="ListLabel 1031"/>
  </w:style>
  <w:style w:type="character" w:customStyle="1" w:styleId="ListLabel1032">
    <w:name w:val="ListLabel 1032"/>
  </w:style>
  <w:style w:type="character" w:customStyle="1" w:styleId="ListLabel1033">
    <w:name w:val="ListLabel 1033"/>
  </w:style>
  <w:style w:type="character" w:customStyle="1" w:styleId="ListLabel1034">
    <w:name w:val="ListLabel 1034"/>
  </w:style>
  <w:style w:type="character" w:customStyle="1" w:styleId="ListLabel1035">
    <w:name w:val="ListLabel 1035"/>
  </w:style>
  <w:style w:type="character" w:customStyle="1" w:styleId="ListLabel1036">
    <w:name w:val="ListLabel 1036"/>
  </w:style>
  <w:style w:type="character" w:customStyle="1" w:styleId="ListLabel1037">
    <w:name w:val="ListLabel 1037"/>
  </w:style>
  <w:style w:type="character" w:customStyle="1" w:styleId="ListLabel1038">
    <w:name w:val="ListLabel 1038"/>
    <w:rPr>
      <w:rFonts w:ascii="Arial Narrow" w:hAnsi="Arial Narrow" w:cs="Arial Narrow"/>
      <w:b/>
    </w:rPr>
  </w:style>
  <w:style w:type="character" w:customStyle="1" w:styleId="ListLabel1039">
    <w:name w:val="ListLabel 1039"/>
    <w:rPr>
      <w:rFonts w:ascii="Arial Narrow" w:hAnsi="Arial Narrow" w:cs="Arial Narrow"/>
      <w:b/>
    </w:rPr>
  </w:style>
  <w:style w:type="character" w:customStyle="1" w:styleId="ListLabel1040">
    <w:name w:val="ListLabel 1040"/>
    <w:rPr>
      <w:rFonts w:ascii="Arial Narrow" w:hAnsi="Arial Narrow" w:cs="Arial Narrow"/>
    </w:rPr>
  </w:style>
  <w:style w:type="character" w:customStyle="1" w:styleId="ListLabel1041">
    <w:name w:val="ListLabel 1041"/>
  </w:style>
  <w:style w:type="character" w:customStyle="1" w:styleId="ListLabel1042">
    <w:name w:val="ListLabel 1042"/>
  </w:style>
  <w:style w:type="character" w:customStyle="1" w:styleId="ListLabel1043">
    <w:name w:val="ListLabel 1043"/>
  </w:style>
  <w:style w:type="character" w:customStyle="1" w:styleId="ListLabel1044">
    <w:name w:val="ListLabel 1044"/>
  </w:style>
  <w:style w:type="character" w:customStyle="1" w:styleId="ListLabel1045">
    <w:name w:val="ListLabel 1045"/>
  </w:style>
  <w:style w:type="character" w:customStyle="1" w:styleId="ListLabel1046">
    <w:name w:val="ListLabel 1046"/>
  </w:style>
  <w:style w:type="character" w:customStyle="1" w:styleId="ListLabel1047">
    <w:name w:val="ListLabel 1047"/>
  </w:style>
  <w:style w:type="character" w:customStyle="1" w:styleId="ListLabel1048">
    <w:name w:val="ListLabel 1048"/>
  </w:style>
  <w:style w:type="character" w:customStyle="1" w:styleId="ListLabel1049">
    <w:name w:val="ListLabel 1049"/>
    <w:rPr>
      <w:rFonts w:ascii="Arial Narrow" w:hAnsi="Arial Narrow" w:cs="Arial Narrow"/>
    </w:rPr>
  </w:style>
  <w:style w:type="character" w:customStyle="1" w:styleId="ListLabel1050">
    <w:name w:val="ListLabel 1050"/>
  </w:style>
  <w:style w:type="character" w:customStyle="1" w:styleId="ListLabel1051">
    <w:name w:val="ListLabel 1051"/>
  </w:style>
  <w:style w:type="character" w:customStyle="1" w:styleId="ListLabel1052">
    <w:name w:val="ListLabel 1052"/>
  </w:style>
  <w:style w:type="character" w:customStyle="1" w:styleId="ListLabel1053">
    <w:name w:val="ListLabel 1053"/>
  </w:style>
  <w:style w:type="character" w:customStyle="1" w:styleId="ListLabel1054">
    <w:name w:val="ListLabel 1054"/>
  </w:style>
  <w:style w:type="character" w:customStyle="1" w:styleId="ListLabel1055">
    <w:name w:val="ListLabel 1055"/>
  </w:style>
  <w:style w:type="character" w:customStyle="1" w:styleId="ListLabel1056">
    <w:name w:val="ListLabel 1056"/>
  </w:style>
  <w:style w:type="character" w:customStyle="1" w:styleId="ListLabel1057">
    <w:name w:val="ListLabel 1057"/>
  </w:style>
  <w:style w:type="character" w:customStyle="1" w:styleId="ListLabel1058">
    <w:name w:val="ListLabel 1058"/>
    <w:rPr>
      <w:rFonts w:ascii="Arial Narrow" w:hAnsi="Arial Narrow" w:cs="Arial Narrow"/>
    </w:rPr>
  </w:style>
  <w:style w:type="character" w:customStyle="1" w:styleId="ListLabel1059">
    <w:name w:val="ListLabel 1059"/>
  </w:style>
  <w:style w:type="character" w:customStyle="1" w:styleId="ListLabel1060">
    <w:name w:val="ListLabel 1060"/>
  </w:style>
  <w:style w:type="character" w:customStyle="1" w:styleId="ListLabel1061">
    <w:name w:val="ListLabel 1061"/>
  </w:style>
  <w:style w:type="character" w:customStyle="1" w:styleId="ListLabel1062">
    <w:name w:val="ListLabel 1062"/>
  </w:style>
  <w:style w:type="character" w:customStyle="1" w:styleId="ListLabel1063">
    <w:name w:val="ListLabel 1063"/>
  </w:style>
  <w:style w:type="character" w:customStyle="1" w:styleId="ListLabel1064">
    <w:name w:val="ListLabel 1064"/>
  </w:style>
  <w:style w:type="character" w:customStyle="1" w:styleId="ListLabel1065">
    <w:name w:val="ListLabel 1065"/>
  </w:style>
  <w:style w:type="character" w:customStyle="1" w:styleId="ListLabel1066">
    <w:name w:val="ListLabel 1066"/>
  </w:style>
  <w:style w:type="character" w:customStyle="1" w:styleId="ListLabel1067">
    <w:name w:val="ListLabel 1067"/>
    <w:rPr>
      <w:rFonts w:ascii="Arial Narrow" w:hAnsi="Arial Narrow" w:cs="Arial Narrow"/>
    </w:rPr>
  </w:style>
  <w:style w:type="character" w:customStyle="1" w:styleId="ListLabel1068">
    <w:name w:val="ListLabel 1068"/>
  </w:style>
  <w:style w:type="character" w:customStyle="1" w:styleId="ListLabel1069">
    <w:name w:val="ListLabel 1069"/>
  </w:style>
  <w:style w:type="character" w:customStyle="1" w:styleId="ListLabel1070">
    <w:name w:val="ListLabel 1070"/>
  </w:style>
  <w:style w:type="character" w:customStyle="1" w:styleId="ListLabel1071">
    <w:name w:val="ListLabel 1071"/>
  </w:style>
  <w:style w:type="character" w:customStyle="1" w:styleId="ListLabel1072">
    <w:name w:val="ListLabel 1072"/>
  </w:style>
  <w:style w:type="character" w:customStyle="1" w:styleId="ListLabel1073">
    <w:name w:val="ListLabel 1073"/>
  </w:style>
  <w:style w:type="character" w:customStyle="1" w:styleId="ListLabel1074">
    <w:name w:val="ListLabel 1074"/>
  </w:style>
  <w:style w:type="character" w:customStyle="1" w:styleId="ListLabel1075">
    <w:name w:val="ListLabel 1075"/>
  </w:style>
  <w:style w:type="character" w:customStyle="1" w:styleId="ListLabel1076">
    <w:name w:val="ListLabel 1076"/>
    <w:rPr>
      <w:rFonts w:ascii="Arial Narrow" w:hAnsi="Arial Narrow" w:cs="Arial Narrow"/>
    </w:rPr>
  </w:style>
  <w:style w:type="character" w:customStyle="1" w:styleId="ListLabel1077">
    <w:name w:val="ListLabel 1077"/>
  </w:style>
  <w:style w:type="character" w:customStyle="1" w:styleId="ListLabel1078">
    <w:name w:val="ListLabel 1078"/>
  </w:style>
  <w:style w:type="character" w:customStyle="1" w:styleId="ListLabel1079">
    <w:name w:val="ListLabel 1079"/>
  </w:style>
  <w:style w:type="character" w:customStyle="1" w:styleId="ListLabel1080">
    <w:name w:val="ListLabel 1080"/>
  </w:style>
  <w:style w:type="character" w:customStyle="1" w:styleId="ListLabel1081">
    <w:name w:val="ListLabel 1081"/>
  </w:style>
  <w:style w:type="character" w:customStyle="1" w:styleId="ListLabel1082">
    <w:name w:val="ListLabel 1082"/>
  </w:style>
  <w:style w:type="character" w:customStyle="1" w:styleId="ListLabel1083">
    <w:name w:val="ListLabel 1083"/>
  </w:style>
  <w:style w:type="character" w:customStyle="1" w:styleId="ListLabel1084">
    <w:name w:val="ListLabel 1084"/>
  </w:style>
  <w:style w:type="character" w:customStyle="1" w:styleId="ListLabel1085">
    <w:name w:val="ListLabel 1085"/>
    <w:rPr>
      <w:rFonts w:ascii="Arial Narrow" w:hAnsi="Arial Narrow" w:cs="Arial Narrow"/>
      <w:b/>
    </w:rPr>
  </w:style>
  <w:style w:type="character" w:customStyle="1" w:styleId="ListLabel1086">
    <w:name w:val="ListLabel 1086"/>
    <w:rPr>
      <w:rFonts w:ascii="Arial Narrow" w:hAnsi="Arial Narrow" w:cs="Arial Narrow"/>
      <w:b/>
      <w:sz w:val="22"/>
    </w:rPr>
  </w:style>
  <w:style w:type="character" w:customStyle="1" w:styleId="ListLabel1087">
    <w:name w:val="ListLabel 1087"/>
    <w:rPr>
      <w:rFonts w:ascii="Arial Narrow" w:hAnsi="Arial Narrow" w:cs="Arial Narrow"/>
      <w:b/>
    </w:rPr>
  </w:style>
  <w:style w:type="character" w:customStyle="1" w:styleId="ListLabel1088">
    <w:name w:val="ListLabel 1088"/>
    <w:rPr>
      <w:rFonts w:ascii="Arial Narrow" w:hAnsi="Arial Narrow" w:cs="Arial Narrow"/>
      <w:b/>
    </w:rPr>
  </w:style>
  <w:style w:type="character" w:customStyle="1" w:styleId="ListLabel1089">
    <w:name w:val="ListLabel 1089"/>
    <w:rPr>
      <w:rFonts w:ascii="Arial Narrow" w:hAnsi="Arial Narrow" w:cs="Arial Narrow"/>
      <w:b/>
    </w:rPr>
  </w:style>
  <w:style w:type="character" w:customStyle="1" w:styleId="ListLabel1090">
    <w:name w:val="ListLabel 1090"/>
    <w:rPr>
      <w:rFonts w:ascii="Arial Narrow" w:hAnsi="Arial Narrow" w:cs="Arial Narrow"/>
      <w:b/>
    </w:rPr>
  </w:style>
  <w:style w:type="character" w:customStyle="1" w:styleId="ListLabel1091">
    <w:name w:val="ListLabel 1091"/>
    <w:rPr>
      <w:rFonts w:ascii="Arial Narrow" w:hAnsi="Arial Narrow" w:cs="Arial Narrow"/>
      <w:b/>
    </w:rPr>
  </w:style>
  <w:style w:type="character" w:customStyle="1" w:styleId="ListLabel1092">
    <w:name w:val="ListLabel 1092"/>
    <w:rPr>
      <w:rFonts w:ascii="Arial Narrow" w:hAnsi="Arial Narrow" w:cs="Arial Narrow"/>
    </w:rPr>
  </w:style>
  <w:style w:type="character" w:customStyle="1" w:styleId="ListLabel1093">
    <w:name w:val="ListLabel 1093"/>
  </w:style>
  <w:style w:type="character" w:customStyle="1" w:styleId="ListLabel1094">
    <w:name w:val="ListLabel 1094"/>
  </w:style>
  <w:style w:type="character" w:customStyle="1" w:styleId="ListLabel1095">
    <w:name w:val="ListLabel 1095"/>
  </w:style>
  <w:style w:type="character" w:customStyle="1" w:styleId="ListLabel1096">
    <w:name w:val="ListLabel 1096"/>
  </w:style>
  <w:style w:type="character" w:customStyle="1" w:styleId="ListLabel1097">
    <w:name w:val="ListLabel 1097"/>
  </w:style>
  <w:style w:type="character" w:customStyle="1" w:styleId="ListLabel1098">
    <w:name w:val="ListLabel 1098"/>
  </w:style>
  <w:style w:type="character" w:customStyle="1" w:styleId="ListLabel1099">
    <w:name w:val="ListLabel 1099"/>
  </w:style>
  <w:style w:type="character" w:customStyle="1" w:styleId="ListLabel1100">
    <w:name w:val="ListLabel 1100"/>
  </w:style>
  <w:style w:type="character" w:customStyle="1" w:styleId="ListLabel1101">
    <w:name w:val="ListLabel 1101"/>
    <w:rPr>
      <w:rFonts w:ascii="Arial Narrow" w:hAnsi="Arial Narrow" w:cs="Arial Narrow"/>
    </w:rPr>
  </w:style>
  <w:style w:type="character" w:customStyle="1" w:styleId="ListLabel1102">
    <w:name w:val="ListLabel 1102"/>
  </w:style>
  <w:style w:type="character" w:customStyle="1" w:styleId="ListLabel1103">
    <w:name w:val="ListLabel 1103"/>
  </w:style>
  <w:style w:type="character" w:customStyle="1" w:styleId="ListLabel1104">
    <w:name w:val="ListLabel 1104"/>
  </w:style>
  <w:style w:type="character" w:customStyle="1" w:styleId="ListLabel1105">
    <w:name w:val="ListLabel 1105"/>
  </w:style>
  <w:style w:type="character" w:customStyle="1" w:styleId="ListLabel1106">
    <w:name w:val="ListLabel 1106"/>
  </w:style>
  <w:style w:type="character" w:customStyle="1" w:styleId="ListLabel1107">
    <w:name w:val="ListLabel 1107"/>
  </w:style>
  <w:style w:type="character" w:customStyle="1" w:styleId="ListLabel1108">
    <w:name w:val="ListLabel 1108"/>
  </w:style>
  <w:style w:type="character" w:customStyle="1" w:styleId="ListLabel1109">
    <w:name w:val="ListLabel 1109"/>
  </w:style>
  <w:style w:type="character" w:customStyle="1" w:styleId="ListLabel1110">
    <w:name w:val="ListLabel 1110"/>
    <w:rPr>
      <w:rFonts w:ascii="Arial Narrow" w:hAnsi="Arial Narrow" w:cs="Arial Narrow"/>
    </w:rPr>
  </w:style>
  <w:style w:type="character" w:customStyle="1" w:styleId="ListLabel1111">
    <w:name w:val="ListLabel 1111"/>
  </w:style>
  <w:style w:type="character" w:customStyle="1" w:styleId="ListLabel1112">
    <w:name w:val="ListLabel 1112"/>
  </w:style>
  <w:style w:type="character" w:customStyle="1" w:styleId="ListLabel1113">
    <w:name w:val="ListLabel 1113"/>
  </w:style>
  <w:style w:type="character" w:customStyle="1" w:styleId="ListLabel1114">
    <w:name w:val="ListLabel 1114"/>
  </w:style>
  <w:style w:type="character" w:customStyle="1" w:styleId="ListLabel1115">
    <w:name w:val="ListLabel 1115"/>
  </w:style>
  <w:style w:type="character" w:customStyle="1" w:styleId="ListLabel1116">
    <w:name w:val="ListLabel 1116"/>
  </w:style>
  <w:style w:type="character" w:customStyle="1" w:styleId="ListLabel1117">
    <w:name w:val="ListLabel 1117"/>
  </w:style>
  <w:style w:type="character" w:customStyle="1" w:styleId="ListLabel1118">
    <w:name w:val="ListLabel 1118"/>
  </w:style>
  <w:style w:type="character" w:customStyle="1" w:styleId="ListLabel1119">
    <w:name w:val="ListLabel 1119"/>
    <w:rPr>
      <w:rFonts w:ascii="Arial Narrow" w:hAnsi="Arial Narrow" w:cs="Arial Narrow"/>
      <w:b/>
    </w:rPr>
  </w:style>
  <w:style w:type="character" w:customStyle="1" w:styleId="ListLabel1120">
    <w:name w:val="ListLabel 1120"/>
    <w:rPr>
      <w:rFonts w:ascii="Arial Narrow" w:hAnsi="Arial Narrow" w:cs="Arial Narrow"/>
      <w:b/>
    </w:rPr>
  </w:style>
  <w:style w:type="character" w:customStyle="1" w:styleId="ListLabel1121">
    <w:name w:val="ListLabel 1121"/>
    <w:rPr>
      <w:rFonts w:ascii="Arial Narrow" w:hAnsi="Arial Narrow" w:cs="Arial Narrow"/>
    </w:rPr>
  </w:style>
  <w:style w:type="character" w:customStyle="1" w:styleId="ListLabel1122">
    <w:name w:val="ListLabel 1122"/>
    <w:rPr>
      <w:rFonts w:ascii="Arial Narrow" w:hAnsi="Arial Narrow" w:cs="Arial Narrow"/>
    </w:rPr>
  </w:style>
  <w:style w:type="character" w:customStyle="1" w:styleId="ListLabel1123">
    <w:name w:val="ListLabel 1123"/>
  </w:style>
  <w:style w:type="character" w:customStyle="1" w:styleId="ListLabel1124">
    <w:name w:val="ListLabel 1124"/>
  </w:style>
  <w:style w:type="character" w:customStyle="1" w:styleId="ListLabel1125">
    <w:name w:val="ListLabel 1125"/>
  </w:style>
  <w:style w:type="character" w:customStyle="1" w:styleId="ListLabel1126">
    <w:name w:val="ListLabel 1126"/>
  </w:style>
  <w:style w:type="character" w:customStyle="1" w:styleId="ListLabel1127">
    <w:name w:val="ListLabel 1127"/>
  </w:style>
  <w:style w:type="character" w:customStyle="1" w:styleId="ListLabel1128">
    <w:name w:val="ListLabel 1128"/>
  </w:style>
  <w:style w:type="character" w:customStyle="1" w:styleId="ListLabel1129">
    <w:name w:val="ListLabel 1129"/>
  </w:style>
  <w:style w:type="character" w:customStyle="1" w:styleId="ListLabel1130">
    <w:name w:val="ListLabel 1130"/>
    <w:rPr>
      <w:rFonts w:ascii="Arial Narrow" w:hAnsi="Arial Narrow" w:cs="Arial Narrow"/>
    </w:rPr>
  </w:style>
  <w:style w:type="character" w:customStyle="1" w:styleId="ListLabel1131">
    <w:name w:val="ListLabel 1131"/>
  </w:style>
  <w:style w:type="character" w:customStyle="1" w:styleId="ListLabel1132">
    <w:name w:val="ListLabel 1132"/>
  </w:style>
  <w:style w:type="character" w:customStyle="1" w:styleId="ListLabel1133">
    <w:name w:val="ListLabel 1133"/>
  </w:style>
  <w:style w:type="character" w:customStyle="1" w:styleId="ListLabel1134">
    <w:name w:val="ListLabel 1134"/>
  </w:style>
  <w:style w:type="character" w:customStyle="1" w:styleId="ListLabel1135">
    <w:name w:val="ListLabel 1135"/>
  </w:style>
  <w:style w:type="character" w:customStyle="1" w:styleId="ListLabel1136">
    <w:name w:val="ListLabel 1136"/>
  </w:style>
  <w:style w:type="character" w:customStyle="1" w:styleId="ListLabel1137">
    <w:name w:val="ListLabel 1137"/>
  </w:style>
  <w:style w:type="character" w:customStyle="1" w:styleId="ListLabel1138">
    <w:name w:val="ListLabel 1138"/>
  </w:style>
  <w:style w:type="character" w:customStyle="1" w:styleId="ListLabel1139">
    <w:name w:val="ListLabel 1139"/>
    <w:rPr>
      <w:rFonts w:ascii="Arial Narrow" w:hAnsi="Arial Narrow" w:cs="Arial Narrow"/>
      <w:b/>
      <w:color w:val="000000"/>
      <w:sz w:val="22"/>
    </w:rPr>
  </w:style>
  <w:style w:type="character" w:customStyle="1" w:styleId="ListLabel1140">
    <w:name w:val="ListLabel 1140"/>
    <w:rPr>
      <w:rFonts w:ascii="Arial Narrow" w:hAnsi="Arial Narrow" w:cs="Arial Narrow"/>
      <w:b/>
      <w:sz w:val="22"/>
    </w:rPr>
  </w:style>
  <w:style w:type="character" w:customStyle="1" w:styleId="ListLabel1141">
    <w:name w:val="ListLabel 1141"/>
    <w:rPr>
      <w:rFonts w:ascii="Arial Narrow" w:hAnsi="Arial Narrow" w:cs="Arial Narrow"/>
    </w:rPr>
  </w:style>
  <w:style w:type="character" w:customStyle="1" w:styleId="ListLabel1142">
    <w:name w:val="ListLabel 1142"/>
  </w:style>
  <w:style w:type="character" w:customStyle="1" w:styleId="ListLabel1143">
    <w:name w:val="ListLabel 1143"/>
  </w:style>
  <w:style w:type="character" w:customStyle="1" w:styleId="ListLabel1144">
    <w:name w:val="ListLabel 1144"/>
  </w:style>
  <w:style w:type="character" w:customStyle="1" w:styleId="ListLabel1145">
    <w:name w:val="ListLabel 1145"/>
  </w:style>
  <w:style w:type="character" w:customStyle="1" w:styleId="ListLabel1146">
    <w:name w:val="ListLabel 1146"/>
  </w:style>
  <w:style w:type="character" w:customStyle="1" w:styleId="ListLabel1147">
    <w:name w:val="ListLabel 1147"/>
  </w:style>
  <w:style w:type="character" w:customStyle="1" w:styleId="ListLabel1148">
    <w:name w:val="ListLabel 1148"/>
  </w:style>
  <w:style w:type="character" w:customStyle="1" w:styleId="ListLabel1149">
    <w:name w:val="ListLabel 1149"/>
  </w:style>
  <w:style w:type="character" w:customStyle="1" w:styleId="ListLabel1150">
    <w:name w:val="ListLabel 1150"/>
    <w:rPr>
      <w:rFonts w:ascii="Arial Narrow" w:hAnsi="Arial Narrow" w:cs="Arial Narrow"/>
    </w:rPr>
  </w:style>
  <w:style w:type="character" w:customStyle="1" w:styleId="ListLabel1151">
    <w:name w:val="ListLabel 1151"/>
  </w:style>
  <w:style w:type="character" w:customStyle="1" w:styleId="ListLabel1152">
    <w:name w:val="ListLabel 1152"/>
  </w:style>
  <w:style w:type="character" w:customStyle="1" w:styleId="ListLabel1153">
    <w:name w:val="ListLabel 1153"/>
  </w:style>
  <w:style w:type="character" w:customStyle="1" w:styleId="ListLabel1154">
    <w:name w:val="ListLabel 1154"/>
  </w:style>
  <w:style w:type="character" w:customStyle="1" w:styleId="ListLabel1155">
    <w:name w:val="ListLabel 1155"/>
  </w:style>
  <w:style w:type="character" w:customStyle="1" w:styleId="ListLabel1156">
    <w:name w:val="ListLabel 1156"/>
  </w:style>
  <w:style w:type="character" w:customStyle="1" w:styleId="ListLabel1157">
    <w:name w:val="ListLabel 1157"/>
  </w:style>
  <w:style w:type="character" w:customStyle="1" w:styleId="ListLabel1158">
    <w:name w:val="ListLabel 1158"/>
  </w:style>
  <w:style w:type="character" w:customStyle="1" w:styleId="ListLabel1159">
    <w:name w:val="ListLabel 1159"/>
    <w:rPr>
      <w:rFonts w:ascii="Arial Narrow" w:hAnsi="Arial Narrow" w:cs="Arial Narrow"/>
    </w:rPr>
  </w:style>
  <w:style w:type="character" w:customStyle="1" w:styleId="ListLabel1160">
    <w:name w:val="ListLabel 1160"/>
  </w:style>
  <w:style w:type="character" w:customStyle="1" w:styleId="ListLabel1161">
    <w:name w:val="ListLabel 1161"/>
  </w:style>
  <w:style w:type="character" w:customStyle="1" w:styleId="ListLabel1162">
    <w:name w:val="ListLabel 1162"/>
  </w:style>
  <w:style w:type="character" w:customStyle="1" w:styleId="ListLabel1163">
    <w:name w:val="ListLabel 1163"/>
  </w:style>
  <w:style w:type="character" w:customStyle="1" w:styleId="ListLabel1164">
    <w:name w:val="ListLabel 1164"/>
  </w:style>
  <w:style w:type="character" w:customStyle="1" w:styleId="ListLabel1165">
    <w:name w:val="ListLabel 1165"/>
  </w:style>
  <w:style w:type="character" w:customStyle="1" w:styleId="ListLabel1166">
    <w:name w:val="ListLabel 1166"/>
  </w:style>
  <w:style w:type="character" w:customStyle="1" w:styleId="ListLabel1167">
    <w:name w:val="ListLabel 1167"/>
  </w:style>
  <w:style w:type="character" w:customStyle="1" w:styleId="ListLabel1168">
    <w:name w:val="ListLabel 1168"/>
    <w:rPr>
      <w:rFonts w:ascii="Arial Narrow" w:hAnsi="Arial Narrow" w:cs="Arial Narrow"/>
    </w:rPr>
  </w:style>
  <w:style w:type="character" w:customStyle="1" w:styleId="ListLabel1169">
    <w:name w:val="ListLabel 1169"/>
  </w:style>
  <w:style w:type="character" w:customStyle="1" w:styleId="ListLabel1170">
    <w:name w:val="ListLabel 1170"/>
  </w:style>
  <w:style w:type="character" w:customStyle="1" w:styleId="ListLabel1171">
    <w:name w:val="ListLabel 1171"/>
  </w:style>
  <w:style w:type="character" w:customStyle="1" w:styleId="ListLabel1172">
    <w:name w:val="ListLabel 1172"/>
  </w:style>
  <w:style w:type="character" w:customStyle="1" w:styleId="ListLabel1173">
    <w:name w:val="ListLabel 1173"/>
  </w:style>
  <w:style w:type="character" w:customStyle="1" w:styleId="ListLabel1174">
    <w:name w:val="ListLabel 1174"/>
  </w:style>
  <w:style w:type="character" w:customStyle="1" w:styleId="ListLabel1175">
    <w:name w:val="ListLabel 1175"/>
  </w:style>
  <w:style w:type="character" w:customStyle="1" w:styleId="ListLabel1176">
    <w:name w:val="ListLabel 1176"/>
  </w:style>
  <w:style w:type="character" w:customStyle="1" w:styleId="ListLabel1177">
    <w:name w:val="ListLabel 1177"/>
    <w:rPr>
      <w:rFonts w:ascii="Arial Narrow" w:hAnsi="Arial Narrow" w:cs="Arial Narrow"/>
    </w:rPr>
  </w:style>
  <w:style w:type="character" w:customStyle="1" w:styleId="ListLabel1178">
    <w:name w:val="ListLabel 1178"/>
  </w:style>
  <w:style w:type="character" w:customStyle="1" w:styleId="ListLabel1179">
    <w:name w:val="ListLabel 1179"/>
  </w:style>
  <w:style w:type="character" w:customStyle="1" w:styleId="ListLabel1180">
    <w:name w:val="ListLabel 1180"/>
  </w:style>
  <w:style w:type="character" w:customStyle="1" w:styleId="ListLabel1181">
    <w:name w:val="ListLabel 1181"/>
  </w:style>
  <w:style w:type="character" w:customStyle="1" w:styleId="ListLabel1182">
    <w:name w:val="ListLabel 1182"/>
  </w:style>
  <w:style w:type="character" w:customStyle="1" w:styleId="ListLabel1183">
    <w:name w:val="ListLabel 1183"/>
  </w:style>
  <w:style w:type="character" w:customStyle="1" w:styleId="ListLabel1184">
    <w:name w:val="ListLabel 1184"/>
  </w:style>
  <w:style w:type="character" w:customStyle="1" w:styleId="ListLabel1185">
    <w:name w:val="ListLabel 1185"/>
  </w:style>
  <w:style w:type="character" w:customStyle="1" w:styleId="ListLabel1186">
    <w:name w:val="ListLabel 1186"/>
    <w:rPr>
      <w:rFonts w:ascii="Arial Narrow" w:hAnsi="Arial Narrow" w:cs="Arial Narrow"/>
    </w:rPr>
  </w:style>
  <w:style w:type="character" w:customStyle="1" w:styleId="ListLabel1187">
    <w:name w:val="ListLabel 1187"/>
  </w:style>
  <w:style w:type="character" w:customStyle="1" w:styleId="ListLabel1188">
    <w:name w:val="ListLabel 1188"/>
  </w:style>
  <w:style w:type="character" w:customStyle="1" w:styleId="ListLabel1189">
    <w:name w:val="ListLabel 1189"/>
  </w:style>
  <w:style w:type="character" w:customStyle="1" w:styleId="ListLabel1190">
    <w:name w:val="ListLabel 1190"/>
  </w:style>
  <w:style w:type="character" w:customStyle="1" w:styleId="ListLabel1191">
    <w:name w:val="ListLabel 1191"/>
  </w:style>
  <w:style w:type="character" w:customStyle="1" w:styleId="ListLabel1192">
    <w:name w:val="ListLabel 1192"/>
  </w:style>
  <w:style w:type="character" w:customStyle="1" w:styleId="ListLabel1193">
    <w:name w:val="ListLabel 1193"/>
  </w:style>
  <w:style w:type="character" w:customStyle="1" w:styleId="ListLabel1194">
    <w:name w:val="ListLabel 1194"/>
  </w:style>
  <w:style w:type="character" w:customStyle="1" w:styleId="ListLabel1195">
    <w:name w:val="ListLabel 1195"/>
    <w:rPr>
      <w:rFonts w:ascii="Arial Narrow" w:hAnsi="Arial Narrow" w:cs="Arial Narrow"/>
    </w:rPr>
  </w:style>
  <w:style w:type="character" w:customStyle="1" w:styleId="ListLabel1196">
    <w:name w:val="ListLabel 1196"/>
  </w:style>
  <w:style w:type="character" w:customStyle="1" w:styleId="ListLabel1197">
    <w:name w:val="ListLabel 1197"/>
  </w:style>
  <w:style w:type="character" w:customStyle="1" w:styleId="ListLabel1198">
    <w:name w:val="ListLabel 1198"/>
  </w:style>
  <w:style w:type="character" w:customStyle="1" w:styleId="ListLabel1199">
    <w:name w:val="ListLabel 1199"/>
  </w:style>
  <w:style w:type="character" w:customStyle="1" w:styleId="ListLabel1200">
    <w:name w:val="ListLabel 1200"/>
  </w:style>
  <w:style w:type="character" w:customStyle="1" w:styleId="ListLabel1201">
    <w:name w:val="ListLabel 1201"/>
  </w:style>
  <w:style w:type="character" w:customStyle="1" w:styleId="ListLabel1202">
    <w:name w:val="ListLabel 1202"/>
  </w:style>
  <w:style w:type="character" w:customStyle="1" w:styleId="ListLabel1203">
    <w:name w:val="ListLabel 1203"/>
  </w:style>
  <w:style w:type="character" w:customStyle="1" w:styleId="ListLabel1204">
    <w:name w:val="ListLabel 1204"/>
    <w:rPr>
      <w:rFonts w:ascii="Arial Narrow" w:hAnsi="Arial Narrow" w:cs="Arial Narrow"/>
    </w:rPr>
  </w:style>
  <w:style w:type="character" w:customStyle="1" w:styleId="ListLabel1205">
    <w:name w:val="ListLabel 1205"/>
  </w:style>
  <w:style w:type="character" w:customStyle="1" w:styleId="ListLabel1206">
    <w:name w:val="ListLabel 1206"/>
  </w:style>
  <w:style w:type="character" w:customStyle="1" w:styleId="ListLabel1207">
    <w:name w:val="ListLabel 1207"/>
  </w:style>
  <w:style w:type="character" w:customStyle="1" w:styleId="ListLabel1208">
    <w:name w:val="ListLabel 1208"/>
  </w:style>
  <w:style w:type="character" w:customStyle="1" w:styleId="ListLabel1209">
    <w:name w:val="ListLabel 1209"/>
  </w:style>
  <w:style w:type="character" w:customStyle="1" w:styleId="ListLabel1210">
    <w:name w:val="ListLabel 1210"/>
  </w:style>
  <w:style w:type="character" w:customStyle="1" w:styleId="ListLabel1211">
    <w:name w:val="ListLabel 1211"/>
  </w:style>
  <w:style w:type="character" w:customStyle="1" w:styleId="ListLabel1212">
    <w:name w:val="ListLabel 1212"/>
  </w:style>
  <w:style w:type="character" w:customStyle="1" w:styleId="ListLabel1213">
    <w:name w:val="ListLabel 1213"/>
    <w:rPr>
      <w:rFonts w:ascii="Arial Narrow" w:hAnsi="Arial Narrow" w:cs="Arial Narrow"/>
    </w:rPr>
  </w:style>
  <w:style w:type="character" w:customStyle="1" w:styleId="ListLabel1214">
    <w:name w:val="ListLabel 1214"/>
    <w:rPr>
      <w:rFonts w:ascii="Arial Narrow" w:hAnsi="Arial Narrow" w:cs="Arial Narrow"/>
    </w:rPr>
  </w:style>
  <w:style w:type="character" w:customStyle="1" w:styleId="ListLabel1215">
    <w:name w:val="ListLabel 1215"/>
  </w:style>
  <w:style w:type="character" w:customStyle="1" w:styleId="ListLabel1216">
    <w:name w:val="ListLabel 1216"/>
  </w:style>
  <w:style w:type="character" w:customStyle="1" w:styleId="ListLabel1217">
    <w:name w:val="ListLabel 1217"/>
  </w:style>
  <w:style w:type="character" w:customStyle="1" w:styleId="ListLabel1218">
    <w:name w:val="ListLabel 1218"/>
  </w:style>
  <w:style w:type="character" w:customStyle="1" w:styleId="ListLabel1219">
    <w:name w:val="ListLabel 1219"/>
  </w:style>
  <w:style w:type="character" w:customStyle="1" w:styleId="ListLabel1220">
    <w:name w:val="ListLabel 1220"/>
  </w:style>
  <w:style w:type="character" w:customStyle="1" w:styleId="ListLabel1221">
    <w:name w:val="ListLabel 1221"/>
  </w:style>
  <w:style w:type="character" w:customStyle="1" w:styleId="ListLabel1222">
    <w:name w:val="ListLabel 1222"/>
  </w:style>
  <w:style w:type="character" w:customStyle="1" w:styleId="ListLabel1223">
    <w:name w:val="ListLabel 1223"/>
    <w:rPr>
      <w:rFonts w:ascii="Arial Narrow" w:hAnsi="Arial Narrow" w:cs="Arial Narrow"/>
    </w:rPr>
  </w:style>
  <w:style w:type="character" w:customStyle="1" w:styleId="ListLabel1224">
    <w:name w:val="ListLabel 1224"/>
  </w:style>
  <w:style w:type="character" w:customStyle="1" w:styleId="ListLabel1225">
    <w:name w:val="ListLabel 1225"/>
  </w:style>
  <w:style w:type="character" w:customStyle="1" w:styleId="ListLabel1226">
    <w:name w:val="ListLabel 1226"/>
  </w:style>
  <w:style w:type="character" w:customStyle="1" w:styleId="ListLabel1227">
    <w:name w:val="ListLabel 1227"/>
  </w:style>
  <w:style w:type="character" w:customStyle="1" w:styleId="ListLabel1228">
    <w:name w:val="ListLabel 1228"/>
  </w:style>
  <w:style w:type="character" w:customStyle="1" w:styleId="ListLabel1229">
    <w:name w:val="ListLabel 1229"/>
  </w:style>
  <w:style w:type="character" w:customStyle="1" w:styleId="ListLabel1230">
    <w:name w:val="ListLabel 1230"/>
  </w:style>
  <w:style w:type="character" w:customStyle="1" w:styleId="ListLabel1231">
    <w:name w:val="ListLabel 1231"/>
  </w:style>
  <w:style w:type="character" w:customStyle="1" w:styleId="ListLabel1232">
    <w:name w:val="ListLabel 1232"/>
  </w:style>
  <w:style w:type="character" w:customStyle="1" w:styleId="ListLabel1233">
    <w:name w:val="ListLabel 1233"/>
  </w:style>
  <w:style w:type="character" w:customStyle="1" w:styleId="ListLabel1234">
    <w:name w:val="ListLabel 1234"/>
  </w:style>
  <w:style w:type="character" w:customStyle="1" w:styleId="ListLabel1235">
    <w:name w:val="ListLabel 1235"/>
  </w:style>
  <w:style w:type="character" w:customStyle="1" w:styleId="ListLabel1236">
    <w:name w:val="ListLabel 1236"/>
  </w:style>
  <w:style w:type="character" w:customStyle="1" w:styleId="ListLabel1237">
    <w:name w:val="ListLabel 1237"/>
  </w:style>
  <w:style w:type="character" w:customStyle="1" w:styleId="ListLabel1238">
    <w:name w:val="ListLabel 1238"/>
  </w:style>
  <w:style w:type="character" w:customStyle="1" w:styleId="ListLabel1239">
    <w:name w:val="ListLabel 1239"/>
  </w:style>
  <w:style w:type="character" w:customStyle="1" w:styleId="ListLabel1240">
    <w:name w:val="ListLabel 1240"/>
    <w:rPr>
      <w:rFonts w:ascii="Arial Narrow" w:eastAsia="Times New Roman" w:hAnsi="Arial Narrow" w:cs="Arial Narrow"/>
      <w:b/>
    </w:rPr>
  </w:style>
  <w:style w:type="character" w:customStyle="1" w:styleId="ListLabel1241">
    <w:name w:val="ListLabel 1241"/>
  </w:style>
  <w:style w:type="character" w:customStyle="1" w:styleId="ListLabel1242">
    <w:name w:val="ListLabel 1242"/>
  </w:style>
  <w:style w:type="character" w:customStyle="1" w:styleId="ListLabel1243">
    <w:name w:val="ListLabel 1243"/>
  </w:style>
  <w:style w:type="character" w:customStyle="1" w:styleId="ListLabel1244">
    <w:name w:val="ListLabel 1244"/>
  </w:style>
  <w:style w:type="character" w:customStyle="1" w:styleId="ListLabel1245">
    <w:name w:val="ListLabel 1245"/>
  </w:style>
  <w:style w:type="character" w:customStyle="1" w:styleId="ListLabel1246">
    <w:name w:val="ListLabel 1246"/>
  </w:style>
  <w:style w:type="character" w:customStyle="1" w:styleId="ListLabel1247">
    <w:name w:val="ListLabel 1247"/>
  </w:style>
  <w:style w:type="character" w:customStyle="1" w:styleId="ListLabel1248">
    <w:name w:val="ListLabel 1248"/>
  </w:style>
  <w:style w:type="character" w:customStyle="1" w:styleId="ListLabel1249">
    <w:name w:val="ListLabel 1249"/>
    <w:rPr>
      <w:rFonts w:ascii="Arial Narrow" w:hAnsi="Arial Narrow" w:cs="Arial Narrow"/>
      <w:b/>
    </w:rPr>
  </w:style>
  <w:style w:type="character" w:customStyle="1" w:styleId="ListLabel1250">
    <w:name w:val="ListLabel 1250"/>
    <w:rPr>
      <w:rFonts w:ascii="Arial Narrow" w:hAnsi="Arial Narrow" w:cs="Arial Narrow"/>
      <w:b/>
    </w:rPr>
  </w:style>
  <w:style w:type="character" w:customStyle="1" w:styleId="ListLabel1251">
    <w:name w:val="ListLabel 1251"/>
    <w:rPr>
      <w:rFonts w:ascii="Arial Narrow" w:eastAsia="Times New Roman" w:hAnsi="Arial Narrow" w:cs="Arial Narrow"/>
      <w:b/>
    </w:rPr>
  </w:style>
  <w:style w:type="character" w:customStyle="1" w:styleId="ListLabel1252">
    <w:name w:val="ListLabel 1252"/>
  </w:style>
  <w:style w:type="character" w:customStyle="1" w:styleId="ListLabel1253">
    <w:name w:val="ListLabel 1253"/>
  </w:style>
  <w:style w:type="character" w:customStyle="1" w:styleId="ListLabel1254">
    <w:name w:val="ListLabel 1254"/>
  </w:style>
  <w:style w:type="character" w:customStyle="1" w:styleId="ListLabel1255">
    <w:name w:val="ListLabel 1255"/>
  </w:style>
  <w:style w:type="character" w:customStyle="1" w:styleId="ListLabel1256">
    <w:name w:val="ListLabel 1256"/>
  </w:style>
  <w:style w:type="character" w:customStyle="1" w:styleId="ListLabel1257">
    <w:name w:val="ListLabel 1257"/>
  </w:style>
  <w:style w:type="character" w:customStyle="1" w:styleId="ListLabel1258">
    <w:name w:val="ListLabel 1258"/>
  </w:style>
  <w:style w:type="character" w:customStyle="1" w:styleId="ListLabel1259">
    <w:name w:val="ListLabel 1259"/>
  </w:style>
  <w:style w:type="character" w:customStyle="1" w:styleId="ListLabel1260">
    <w:name w:val="ListLabel 1260"/>
    <w:rPr>
      <w:rFonts w:ascii="Arial Narrow" w:hAnsi="Arial Narrow" w:cs="Arial Narrow"/>
      <w:b/>
    </w:rPr>
  </w:style>
  <w:style w:type="character" w:customStyle="1" w:styleId="ListLabel1261">
    <w:name w:val="ListLabel 1261"/>
    <w:rPr>
      <w:rFonts w:ascii="Arial Narrow" w:hAnsi="Arial Narrow" w:cs="Arial Narrow"/>
      <w:b/>
    </w:rPr>
  </w:style>
  <w:style w:type="character" w:customStyle="1" w:styleId="ListLabel1262">
    <w:name w:val="ListLabel 1262"/>
    <w:rPr>
      <w:rFonts w:ascii="Arial Narrow" w:hAnsi="Arial Narrow" w:cs="Arial Narrow"/>
    </w:rPr>
  </w:style>
  <w:style w:type="character" w:customStyle="1" w:styleId="ListLabel1263">
    <w:name w:val="ListLabel 1263"/>
  </w:style>
  <w:style w:type="character" w:customStyle="1" w:styleId="ListLabel1264">
    <w:name w:val="ListLabel 1264"/>
  </w:style>
  <w:style w:type="character" w:customStyle="1" w:styleId="ListLabel1265">
    <w:name w:val="ListLabel 1265"/>
  </w:style>
  <w:style w:type="character" w:customStyle="1" w:styleId="ListLabel1266">
    <w:name w:val="ListLabel 1266"/>
  </w:style>
  <w:style w:type="character" w:customStyle="1" w:styleId="ListLabel1267">
    <w:name w:val="ListLabel 1267"/>
  </w:style>
  <w:style w:type="character" w:customStyle="1" w:styleId="ListLabel1268">
    <w:name w:val="ListLabel 1268"/>
  </w:style>
  <w:style w:type="character" w:customStyle="1" w:styleId="ListLabel1269">
    <w:name w:val="ListLabel 1269"/>
  </w:style>
  <w:style w:type="character" w:customStyle="1" w:styleId="ListLabel1270">
    <w:name w:val="ListLabel 1270"/>
  </w:style>
  <w:style w:type="character" w:customStyle="1" w:styleId="ListLabel1271">
    <w:name w:val="ListLabel 1271"/>
    <w:rPr>
      <w:rFonts w:ascii="Arial Narrow" w:hAnsi="Arial Narrow" w:cs="Arial Narrow"/>
    </w:rPr>
  </w:style>
  <w:style w:type="character" w:customStyle="1" w:styleId="ListLabel1272">
    <w:name w:val="ListLabel 1272"/>
  </w:style>
  <w:style w:type="character" w:customStyle="1" w:styleId="ListLabel1273">
    <w:name w:val="ListLabel 1273"/>
  </w:style>
  <w:style w:type="character" w:customStyle="1" w:styleId="ListLabel1274">
    <w:name w:val="ListLabel 1274"/>
  </w:style>
  <w:style w:type="character" w:customStyle="1" w:styleId="ListLabel1275">
    <w:name w:val="ListLabel 1275"/>
  </w:style>
  <w:style w:type="character" w:customStyle="1" w:styleId="ListLabel1276">
    <w:name w:val="ListLabel 1276"/>
  </w:style>
  <w:style w:type="character" w:customStyle="1" w:styleId="ListLabel1277">
    <w:name w:val="ListLabel 1277"/>
  </w:style>
  <w:style w:type="character" w:customStyle="1" w:styleId="ListLabel1278">
    <w:name w:val="ListLabel 1278"/>
  </w:style>
  <w:style w:type="character" w:customStyle="1" w:styleId="ListLabel1279">
    <w:name w:val="ListLabel 1279"/>
  </w:style>
  <w:style w:type="character" w:customStyle="1" w:styleId="ListLabel1280">
    <w:name w:val="ListLabel 1280"/>
    <w:rPr>
      <w:rFonts w:ascii="Arial Narrow" w:hAnsi="Arial Narrow" w:cs="Arial Narrow"/>
    </w:rPr>
  </w:style>
  <w:style w:type="character" w:customStyle="1" w:styleId="ListLabel1281">
    <w:name w:val="ListLabel 1281"/>
  </w:style>
  <w:style w:type="character" w:customStyle="1" w:styleId="ListLabel1282">
    <w:name w:val="ListLabel 1282"/>
  </w:style>
  <w:style w:type="character" w:customStyle="1" w:styleId="ListLabel1283">
    <w:name w:val="ListLabel 1283"/>
  </w:style>
  <w:style w:type="character" w:customStyle="1" w:styleId="ListLabel1284">
    <w:name w:val="ListLabel 1284"/>
  </w:style>
  <w:style w:type="character" w:customStyle="1" w:styleId="ListLabel1285">
    <w:name w:val="ListLabel 1285"/>
  </w:style>
  <w:style w:type="character" w:customStyle="1" w:styleId="ListLabel1286">
    <w:name w:val="ListLabel 1286"/>
  </w:style>
  <w:style w:type="character" w:customStyle="1" w:styleId="ListLabel1287">
    <w:name w:val="ListLabel 1287"/>
  </w:style>
  <w:style w:type="character" w:customStyle="1" w:styleId="ListLabel1288">
    <w:name w:val="ListLabel 1288"/>
  </w:style>
  <w:style w:type="character" w:customStyle="1" w:styleId="ListLabel1289">
    <w:name w:val="ListLabel 1289"/>
    <w:rPr>
      <w:rFonts w:ascii="Arial Narrow" w:hAnsi="Arial Narrow" w:cs="Arial Narrow"/>
    </w:rPr>
  </w:style>
  <w:style w:type="character" w:customStyle="1" w:styleId="ListLabel1290">
    <w:name w:val="ListLabel 1290"/>
  </w:style>
  <w:style w:type="character" w:customStyle="1" w:styleId="ListLabel1291">
    <w:name w:val="ListLabel 1291"/>
  </w:style>
  <w:style w:type="character" w:customStyle="1" w:styleId="ListLabel1292">
    <w:name w:val="ListLabel 1292"/>
  </w:style>
  <w:style w:type="character" w:customStyle="1" w:styleId="ListLabel1293">
    <w:name w:val="ListLabel 1293"/>
  </w:style>
  <w:style w:type="character" w:customStyle="1" w:styleId="ListLabel1294">
    <w:name w:val="ListLabel 1294"/>
  </w:style>
  <w:style w:type="character" w:customStyle="1" w:styleId="ListLabel1295">
    <w:name w:val="ListLabel 1295"/>
  </w:style>
  <w:style w:type="character" w:customStyle="1" w:styleId="ListLabel1296">
    <w:name w:val="ListLabel 1296"/>
  </w:style>
  <w:style w:type="character" w:customStyle="1" w:styleId="ListLabel1297">
    <w:name w:val="ListLabel 1297"/>
  </w:style>
  <w:style w:type="character" w:customStyle="1" w:styleId="ListLabel1298">
    <w:name w:val="ListLabel 1298"/>
    <w:rPr>
      <w:rFonts w:ascii="Arial Narrow" w:hAnsi="Arial Narrow" w:cs="Arial Narrow"/>
    </w:rPr>
  </w:style>
  <w:style w:type="character" w:customStyle="1" w:styleId="ListLabel1299">
    <w:name w:val="ListLabel 1299"/>
  </w:style>
  <w:style w:type="character" w:customStyle="1" w:styleId="ListLabel1300">
    <w:name w:val="ListLabel 1300"/>
  </w:style>
  <w:style w:type="character" w:customStyle="1" w:styleId="ListLabel1301">
    <w:name w:val="ListLabel 1301"/>
  </w:style>
  <w:style w:type="character" w:customStyle="1" w:styleId="ListLabel1302">
    <w:name w:val="ListLabel 1302"/>
  </w:style>
  <w:style w:type="character" w:customStyle="1" w:styleId="ListLabel1303">
    <w:name w:val="ListLabel 1303"/>
  </w:style>
  <w:style w:type="character" w:customStyle="1" w:styleId="ListLabel1304">
    <w:name w:val="ListLabel 1304"/>
  </w:style>
  <w:style w:type="character" w:customStyle="1" w:styleId="ListLabel1305">
    <w:name w:val="ListLabel 1305"/>
  </w:style>
  <w:style w:type="character" w:customStyle="1" w:styleId="ListLabel1306">
    <w:name w:val="ListLabel 1306"/>
  </w:style>
  <w:style w:type="character" w:customStyle="1" w:styleId="ListLabel1307">
    <w:name w:val="ListLabel 1307"/>
    <w:rPr>
      <w:rFonts w:ascii="Arial Narrow" w:hAnsi="Arial Narrow" w:cs="Arial Narrow"/>
      <w:b/>
    </w:rPr>
  </w:style>
  <w:style w:type="character" w:customStyle="1" w:styleId="ListLabel1308">
    <w:name w:val="ListLabel 1308"/>
    <w:rPr>
      <w:rFonts w:ascii="Arial Narrow" w:hAnsi="Arial Narrow" w:cs="Arial Narrow"/>
      <w:b/>
      <w:sz w:val="22"/>
    </w:rPr>
  </w:style>
  <w:style w:type="character" w:customStyle="1" w:styleId="ListLabel1309">
    <w:name w:val="ListLabel 1309"/>
    <w:rPr>
      <w:rFonts w:ascii="Arial Narrow" w:hAnsi="Arial Narrow" w:cs="Arial Narrow"/>
      <w:b/>
    </w:rPr>
  </w:style>
  <w:style w:type="character" w:customStyle="1" w:styleId="ListLabel1310">
    <w:name w:val="ListLabel 1310"/>
    <w:rPr>
      <w:rFonts w:ascii="Arial Narrow" w:hAnsi="Arial Narrow" w:cs="Arial Narrow"/>
      <w:b/>
    </w:rPr>
  </w:style>
  <w:style w:type="character" w:customStyle="1" w:styleId="ListLabel1311">
    <w:name w:val="ListLabel 1311"/>
    <w:rPr>
      <w:rFonts w:ascii="Arial Narrow" w:hAnsi="Arial Narrow" w:cs="Arial Narrow"/>
      <w:b/>
    </w:rPr>
  </w:style>
  <w:style w:type="character" w:customStyle="1" w:styleId="ListLabel1312">
    <w:name w:val="ListLabel 1312"/>
    <w:rPr>
      <w:rFonts w:ascii="Arial Narrow" w:hAnsi="Arial Narrow" w:cs="Arial Narrow"/>
      <w:b/>
    </w:rPr>
  </w:style>
  <w:style w:type="character" w:customStyle="1" w:styleId="ListLabel1313">
    <w:name w:val="ListLabel 1313"/>
    <w:rPr>
      <w:rFonts w:ascii="Arial Narrow" w:hAnsi="Arial Narrow" w:cs="Arial Narrow"/>
      <w:b/>
    </w:rPr>
  </w:style>
  <w:style w:type="character" w:customStyle="1" w:styleId="ListLabel1314">
    <w:name w:val="ListLabel 1314"/>
    <w:rPr>
      <w:rFonts w:ascii="Arial Narrow" w:hAnsi="Arial Narrow" w:cs="Arial Narrow"/>
    </w:rPr>
  </w:style>
  <w:style w:type="character" w:customStyle="1" w:styleId="ListLabel1315">
    <w:name w:val="ListLabel 1315"/>
  </w:style>
  <w:style w:type="character" w:customStyle="1" w:styleId="ListLabel1316">
    <w:name w:val="ListLabel 1316"/>
  </w:style>
  <w:style w:type="character" w:customStyle="1" w:styleId="ListLabel1317">
    <w:name w:val="ListLabel 1317"/>
  </w:style>
  <w:style w:type="character" w:customStyle="1" w:styleId="ListLabel1318">
    <w:name w:val="ListLabel 1318"/>
  </w:style>
  <w:style w:type="character" w:customStyle="1" w:styleId="ListLabel1319">
    <w:name w:val="ListLabel 1319"/>
  </w:style>
  <w:style w:type="character" w:customStyle="1" w:styleId="ListLabel1320">
    <w:name w:val="ListLabel 1320"/>
  </w:style>
  <w:style w:type="character" w:customStyle="1" w:styleId="ListLabel1321">
    <w:name w:val="ListLabel 1321"/>
  </w:style>
  <w:style w:type="character" w:customStyle="1" w:styleId="ListLabel1322">
    <w:name w:val="ListLabel 1322"/>
  </w:style>
  <w:style w:type="character" w:customStyle="1" w:styleId="ListLabel1323">
    <w:name w:val="ListLabel 1323"/>
    <w:rPr>
      <w:rFonts w:ascii="Arial Narrow" w:hAnsi="Arial Narrow" w:cs="Arial Narrow"/>
    </w:rPr>
  </w:style>
  <w:style w:type="character" w:customStyle="1" w:styleId="ListLabel1324">
    <w:name w:val="ListLabel 1324"/>
  </w:style>
  <w:style w:type="character" w:customStyle="1" w:styleId="ListLabel1325">
    <w:name w:val="ListLabel 1325"/>
  </w:style>
  <w:style w:type="character" w:customStyle="1" w:styleId="ListLabel1326">
    <w:name w:val="ListLabel 1326"/>
  </w:style>
  <w:style w:type="character" w:customStyle="1" w:styleId="ListLabel1327">
    <w:name w:val="ListLabel 1327"/>
  </w:style>
  <w:style w:type="character" w:customStyle="1" w:styleId="ListLabel1328">
    <w:name w:val="ListLabel 1328"/>
  </w:style>
  <w:style w:type="character" w:customStyle="1" w:styleId="ListLabel1329">
    <w:name w:val="ListLabel 1329"/>
  </w:style>
  <w:style w:type="character" w:customStyle="1" w:styleId="ListLabel1330">
    <w:name w:val="ListLabel 1330"/>
  </w:style>
  <w:style w:type="character" w:customStyle="1" w:styleId="ListLabel1331">
    <w:name w:val="ListLabel 1331"/>
  </w:style>
  <w:style w:type="character" w:customStyle="1" w:styleId="ListLabel1332">
    <w:name w:val="ListLabel 1332"/>
    <w:rPr>
      <w:rFonts w:ascii="Arial Narrow" w:hAnsi="Arial Narrow" w:cs="Arial Narrow"/>
    </w:rPr>
  </w:style>
  <w:style w:type="character" w:customStyle="1" w:styleId="ListLabel1333">
    <w:name w:val="ListLabel 1333"/>
  </w:style>
  <w:style w:type="character" w:customStyle="1" w:styleId="ListLabel1334">
    <w:name w:val="ListLabel 1334"/>
  </w:style>
  <w:style w:type="character" w:customStyle="1" w:styleId="ListLabel1335">
    <w:name w:val="ListLabel 1335"/>
  </w:style>
  <w:style w:type="character" w:customStyle="1" w:styleId="ListLabel1336">
    <w:name w:val="ListLabel 1336"/>
  </w:style>
  <w:style w:type="character" w:customStyle="1" w:styleId="ListLabel1337">
    <w:name w:val="ListLabel 1337"/>
  </w:style>
  <w:style w:type="character" w:customStyle="1" w:styleId="ListLabel1338">
    <w:name w:val="ListLabel 1338"/>
  </w:style>
  <w:style w:type="character" w:customStyle="1" w:styleId="ListLabel1339">
    <w:name w:val="ListLabel 1339"/>
  </w:style>
  <w:style w:type="character" w:customStyle="1" w:styleId="ListLabel1340">
    <w:name w:val="ListLabel 1340"/>
  </w:style>
  <w:style w:type="character" w:customStyle="1" w:styleId="ListLabel1341">
    <w:name w:val="ListLabel 1341"/>
    <w:rPr>
      <w:rFonts w:ascii="Arial Narrow" w:hAnsi="Arial Narrow" w:cs="Arial Narrow"/>
      <w:b/>
    </w:rPr>
  </w:style>
  <w:style w:type="character" w:customStyle="1" w:styleId="ListLabel1342">
    <w:name w:val="ListLabel 1342"/>
    <w:rPr>
      <w:rFonts w:ascii="Arial Narrow" w:hAnsi="Arial Narrow" w:cs="Arial Narrow"/>
      <w:b/>
    </w:rPr>
  </w:style>
  <w:style w:type="character" w:customStyle="1" w:styleId="ListLabel1343">
    <w:name w:val="ListLabel 1343"/>
    <w:rPr>
      <w:rFonts w:ascii="Arial Narrow" w:hAnsi="Arial Narrow" w:cs="Arial Narrow"/>
    </w:rPr>
  </w:style>
  <w:style w:type="character" w:customStyle="1" w:styleId="ListLabel1344">
    <w:name w:val="ListLabel 1344"/>
    <w:rPr>
      <w:rFonts w:ascii="Arial Narrow" w:hAnsi="Arial Narrow" w:cs="Arial Narrow"/>
    </w:rPr>
  </w:style>
  <w:style w:type="character" w:customStyle="1" w:styleId="ListLabel1345">
    <w:name w:val="ListLabel 1345"/>
  </w:style>
  <w:style w:type="character" w:customStyle="1" w:styleId="ListLabel1346">
    <w:name w:val="ListLabel 1346"/>
  </w:style>
  <w:style w:type="character" w:customStyle="1" w:styleId="ListLabel1347">
    <w:name w:val="ListLabel 1347"/>
  </w:style>
  <w:style w:type="character" w:customStyle="1" w:styleId="ListLabel1348">
    <w:name w:val="ListLabel 1348"/>
  </w:style>
  <w:style w:type="character" w:customStyle="1" w:styleId="ListLabel1349">
    <w:name w:val="ListLabel 1349"/>
  </w:style>
  <w:style w:type="character" w:customStyle="1" w:styleId="ListLabel1350">
    <w:name w:val="ListLabel 1350"/>
  </w:style>
  <w:style w:type="character" w:customStyle="1" w:styleId="ListLabel1351">
    <w:name w:val="ListLabel 1351"/>
  </w:style>
  <w:style w:type="character" w:customStyle="1" w:styleId="ListLabel1352">
    <w:name w:val="ListLabel 1352"/>
    <w:rPr>
      <w:rFonts w:ascii="Arial Narrow" w:hAnsi="Arial Narrow" w:cs="Arial Narrow"/>
    </w:rPr>
  </w:style>
  <w:style w:type="character" w:customStyle="1" w:styleId="ListLabel1353">
    <w:name w:val="ListLabel 1353"/>
  </w:style>
  <w:style w:type="character" w:customStyle="1" w:styleId="ListLabel1354">
    <w:name w:val="ListLabel 1354"/>
  </w:style>
  <w:style w:type="character" w:customStyle="1" w:styleId="ListLabel1355">
    <w:name w:val="ListLabel 1355"/>
  </w:style>
  <w:style w:type="character" w:customStyle="1" w:styleId="ListLabel1356">
    <w:name w:val="ListLabel 1356"/>
  </w:style>
  <w:style w:type="character" w:customStyle="1" w:styleId="ListLabel1357">
    <w:name w:val="ListLabel 1357"/>
  </w:style>
  <w:style w:type="character" w:customStyle="1" w:styleId="ListLabel1358">
    <w:name w:val="ListLabel 1358"/>
  </w:style>
  <w:style w:type="character" w:customStyle="1" w:styleId="ListLabel1359">
    <w:name w:val="ListLabel 1359"/>
  </w:style>
  <w:style w:type="character" w:customStyle="1" w:styleId="ListLabel1360">
    <w:name w:val="ListLabel 1360"/>
  </w:style>
  <w:style w:type="character" w:customStyle="1" w:styleId="ListLabel1361">
    <w:name w:val="ListLabel 1361"/>
    <w:rPr>
      <w:rFonts w:ascii="Arial Narrow" w:hAnsi="Arial Narrow" w:cs="Arial Narrow"/>
      <w:b/>
      <w:color w:val="000000"/>
      <w:sz w:val="22"/>
    </w:rPr>
  </w:style>
  <w:style w:type="character" w:customStyle="1" w:styleId="ListLabel1362">
    <w:name w:val="ListLabel 1362"/>
    <w:rPr>
      <w:rFonts w:ascii="Arial Narrow" w:hAnsi="Arial Narrow" w:cs="Arial Narrow"/>
      <w:b/>
      <w:sz w:val="22"/>
    </w:rPr>
  </w:style>
  <w:style w:type="character" w:customStyle="1" w:styleId="ListLabel1363">
    <w:name w:val="ListLabel 1363"/>
    <w:rPr>
      <w:rFonts w:ascii="Arial Narrow" w:hAnsi="Arial Narrow" w:cs="Arial Narrow"/>
    </w:rPr>
  </w:style>
  <w:style w:type="character" w:customStyle="1" w:styleId="ListLabel1364">
    <w:name w:val="ListLabel 1364"/>
  </w:style>
  <w:style w:type="character" w:customStyle="1" w:styleId="ListLabel1365">
    <w:name w:val="ListLabel 1365"/>
  </w:style>
  <w:style w:type="character" w:customStyle="1" w:styleId="ListLabel1366">
    <w:name w:val="ListLabel 1366"/>
  </w:style>
  <w:style w:type="character" w:customStyle="1" w:styleId="ListLabel1367">
    <w:name w:val="ListLabel 1367"/>
  </w:style>
  <w:style w:type="character" w:customStyle="1" w:styleId="ListLabel1368">
    <w:name w:val="ListLabel 1368"/>
  </w:style>
  <w:style w:type="character" w:customStyle="1" w:styleId="ListLabel1369">
    <w:name w:val="ListLabel 1369"/>
  </w:style>
  <w:style w:type="character" w:customStyle="1" w:styleId="ListLabel1370">
    <w:name w:val="ListLabel 1370"/>
  </w:style>
  <w:style w:type="character" w:customStyle="1" w:styleId="ListLabel1371">
    <w:name w:val="ListLabel 1371"/>
  </w:style>
  <w:style w:type="character" w:customStyle="1" w:styleId="ListLabel1372">
    <w:name w:val="ListLabel 1372"/>
    <w:rPr>
      <w:rFonts w:ascii="Arial Narrow" w:hAnsi="Arial Narrow" w:cs="Arial Narrow"/>
    </w:rPr>
  </w:style>
  <w:style w:type="character" w:customStyle="1" w:styleId="ListLabel1373">
    <w:name w:val="ListLabel 1373"/>
  </w:style>
  <w:style w:type="character" w:customStyle="1" w:styleId="ListLabel1374">
    <w:name w:val="ListLabel 1374"/>
  </w:style>
  <w:style w:type="character" w:customStyle="1" w:styleId="ListLabel1375">
    <w:name w:val="ListLabel 1375"/>
  </w:style>
  <w:style w:type="character" w:customStyle="1" w:styleId="ListLabel1376">
    <w:name w:val="ListLabel 1376"/>
  </w:style>
  <w:style w:type="character" w:customStyle="1" w:styleId="ListLabel1377">
    <w:name w:val="ListLabel 1377"/>
  </w:style>
  <w:style w:type="character" w:customStyle="1" w:styleId="ListLabel1378">
    <w:name w:val="ListLabel 1378"/>
  </w:style>
  <w:style w:type="character" w:customStyle="1" w:styleId="ListLabel1379">
    <w:name w:val="ListLabel 1379"/>
  </w:style>
  <w:style w:type="character" w:customStyle="1" w:styleId="ListLabel1380">
    <w:name w:val="ListLabel 1380"/>
  </w:style>
  <w:style w:type="character" w:customStyle="1" w:styleId="ListLabel1381">
    <w:name w:val="ListLabel 1381"/>
    <w:rPr>
      <w:rFonts w:ascii="Arial Narrow" w:hAnsi="Arial Narrow" w:cs="Arial Narrow"/>
    </w:rPr>
  </w:style>
  <w:style w:type="character" w:customStyle="1" w:styleId="ListLabel1382">
    <w:name w:val="ListLabel 1382"/>
  </w:style>
  <w:style w:type="character" w:customStyle="1" w:styleId="ListLabel1383">
    <w:name w:val="ListLabel 1383"/>
  </w:style>
  <w:style w:type="character" w:customStyle="1" w:styleId="ListLabel1384">
    <w:name w:val="ListLabel 1384"/>
  </w:style>
  <w:style w:type="character" w:customStyle="1" w:styleId="ListLabel1385">
    <w:name w:val="ListLabel 1385"/>
  </w:style>
  <w:style w:type="character" w:customStyle="1" w:styleId="ListLabel1386">
    <w:name w:val="ListLabel 1386"/>
  </w:style>
  <w:style w:type="character" w:customStyle="1" w:styleId="ListLabel1387">
    <w:name w:val="ListLabel 1387"/>
  </w:style>
  <w:style w:type="character" w:customStyle="1" w:styleId="ListLabel1388">
    <w:name w:val="ListLabel 1388"/>
  </w:style>
  <w:style w:type="character" w:customStyle="1" w:styleId="ListLabel1389">
    <w:name w:val="ListLabel 1389"/>
  </w:style>
  <w:style w:type="character" w:customStyle="1" w:styleId="ListLabel1390">
    <w:name w:val="ListLabel 1390"/>
    <w:rPr>
      <w:rFonts w:ascii="Arial Narrow" w:hAnsi="Arial Narrow" w:cs="Arial Narrow"/>
    </w:rPr>
  </w:style>
  <w:style w:type="character" w:customStyle="1" w:styleId="ListLabel1391">
    <w:name w:val="ListLabel 1391"/>
  </w:style>
  <w:style w:type="character" w:customStyle="1" w:styleId="ListLabel1392">
    <w:name w:val="ListLabel 1392"/>
  </w:style>
  <w:style w:type="character" w:customStyle="1" w:styleId="ListLabel1393">
    <w:name w:val="ListLabel 1393"/>
  </w:style>
  <w:style w:type="character" w:customStyle="1" w:styleId="ListLabel1394">
    <w:name w:val="ListLabel 1394"/>
  </w:style>
  <w:style w:type="character" w:customStyle="1" w:styleId="ListLabel1395">
    <w:name w:val="ListLabel 1395"/>
  </w:style>
  <w:style w:type="character" w:customStyle="1" w:styleId="ListLabel1396">
    <w:name w:val="ListLabel 1396"/>
  </w:style>
  <w:style w:type="character" w:customStyle="1" w:styleId="ListLabel1397">
    <w:name w:val="ListLabel 1397"/>
  </w:style>
  <w:style w:type="character" w:customStyle="1" w:styleId="ListLabel1398">
    <w:name w:val="ListLabel 1398"/>
  </w:style>
  <w:style w:type="character" w:customStyle="1" w:styleId="ListLabel1399">
    <w:name w:val="ListLabel 1399"/>
    <w:rPr>
      <w:rFonts w:ascii="Arial Narrow" w:hAnsi="Arial Narrow" w:cs="Arial Narrow"/>
    </w:rPr>
  </w:style>
  <w:style w:type="character" w:customStyle="1" w:styleId="ListLabel1400">
    <w:name w:val="ListLabel 1400"/>
  </w:style>
  <w:style w:type="character" w:customStyle="1" w:styleId="ListLabel1401">
    <w:name w:val="ListLabel 1401"/>
  </w:style>
  <w:style w:type="character" w:customStyle="1" w:styleId="ListLabel1402">
    <w:name w:val="ListLabel 1402"/>
  </w:style>
  <w:style w:type="character" w:customStyle="1" w:styleId="ListLabel1403">
    <w:name w:val="ListLabel 1403"/>
  </w:style>
  <w:style w:type="character" w:customStyle="1" w:styleId="ListLabel1404">
    <w:name w:val="ListLabel 1404"/>
  </w:style>
  <w:style w:type="character" w:customStyle="1" w:styleId="ListLabel1405">
    <w:name w:val="ListLabel 1405"/>
  </w:style>
  <w:style w:type="character" w:customStyle="1" w:styleId="ListLabel1406">
    <w:name w:val="ListLabel 1406"/>
  </w:style>
  <w:style w:type="character" w:customStyle="1" w:styleId="ListLabel1407">
    <w:name w:val="ListLabel 1407"/>
  </w:style>
  <w:style w:type="character" w:customStyle="1" w:styleId="ListLabel1408">
    <w:name w:val="ListLabel 1408"/>
    <w:rPr>
      <w:rFonts w:ascii="Arial Narrow" w:hAnsi="Arial Narrow" w:cs="Arial Narrow"/>
    </w:rPr>
  </w:style>
  <w:style w:type="character" w:customStyle="1" w:styleId="ListLabel1409">
    <w:name w:val="ListLabel 1409"/>
  </w:style>
  <w:style w:type="character" w:customStyle="1" w:styleId="ListLabel1410">
    <w:name w:val="ListLabel 1410"/>
  </w:style>
  <w:style w:type="character" w:customStyle="1" w:styleId="ListLabel1411">
    <w:name w:val="ListLabel 1411"/>
  </w:style>
  <w:style w:type="character" w:customStyle="1" w:styleId="ListLabel1412">
    <w:name w:val="ListLabel 1412"/>
  </w:style>
  <w:style w:type="character" w:customStyle="1" w:styleId="ListLabel1413">
    <w:name w:val="ListLabel 1413"/>
  </w:style>
  <w:style w:type="character" w:customStyle="1" w:styleId="ListLabel1414">
    <w:name w:val="ListLabel 1414"/>
  </w:style>
  <w:style w:type="character" w:customStyle="1" w:styleId="ListLabel1415">
    <w:name w:val="ListLabel 1415"/>
  </w:style>
  <w:style w:type="character" w:customStyle="1" w:styleId="ListLabel1416">
    <w:name w:val="ListLabel 1416"/>
  </w:style>
  <w:style w:type="character" w:customStyle="1" w:styleId="ListLabel1417">
    <w:name w:val="ListLabel 1417"/>
    <w:rPr>
      <w:rFonts w:ascii="Arial Narrow" w:hAnsi="Arial Narrow" w:cs="Arial Narrow"/>
    </w:rPr>
  </w:style>
  <w:style w:type="character" w:customStyle="1" w:styleId="ListLabel1418">
    <w:name w:val="ListLabel 1418"/>
  </w:style>
  <w:style w:type="character" w:customStyle="1" w:styleId="ListLabel1419">
    <w:name w:val="ListLabel 1419"/>
  </w:style>
  <w:style w:type="character" w:customStyle="1" w:styleId="ListLabel1420">
    <w:name w:val="ListLabel 1420"/>
  </w:style>
  <w:style w:type="character" w:customStyle="1" w:styleId="ListLabel1421">
    <w:name w:val="ListLabel 1421"/>
  </w:style>
  <w:style w:type="character" w:customStyle="1" w:styleId="ListLabel1422">
    <w:name w:val="ListLabel 1422"/>
  </w:style>
  <w:style w:type="character" w:customStyle="1" w:styleId="ListLabel1423">
    <w:name w:val="ListLabel 1423"/>
  </w:style>
  <w:style w:type="character" w:customStyle="1" w:styleId="ListLabel1424">
    <w:name w:val="ListLabel 1424"/>
  </w:style>
  <w:style w:type="character" w:customStyle="1" w:styleId="ListLabel1425">
    <w:name w:val="ListLabel 1425"/>
  </w:style>
  <w:style w:type="character" w:customStyle="1" w:styleId="ListLabel1426">
    <w:name w:val="ListLabel 1426"/>
    <w:rPr>
      <w:rFonts w:ascii="Arial Narrow" w:hAnsi="Arial Narrow" w:cs="Arial Narrow"/>
    </w:rPr>
  </w:style>
  <w:style w:type="character" w:customStyle="1" w:styleId="ListLabel1427">
    <w:name w:val="ListLabel 1427"/>
  </w:style>
  <w:style w:type="character" w:customStyle="1" w:styleId="ListLabel1428">
    <w:name w:val="ListLabel 1428"/>
  </w:style>
  <w:style w:type="character" w:customStyle="1" w:styleId="ListLabel1429">
    <w:name w:val="ListLabel 1429"/>
  </w:style>
  <w:style w:type="character" w:customStyle="1" w:styleId="ListLabel1430">
    <w:name w:val="ListLabel 1430"/>
  </w:style>
  <w:style w:type="character" w:customStyle="1" w:styleId="ListLabel1431">
    <w:name w:val="ListLabel 1431"/>
  </w:style>
  <w:style w:type="character" w:customStyle="1" w:styleId="ListLabel1432">
    <w:name w:val="ListLabel 1432"/>
  </w:style>
  <w:style w:type="character" w:customStyle="1" w:styleId="ListLabel1433">
    <w:name w:val="ListLabel 1433"/>
  </w:style>
  <w:style w:type="character" w:customStyle="1" w:styleId="ListLabel1434">
    <w:name w:val="ListLabel 1434"/>
  </w:style>
  <w:style w:type="character" w:customStyle="1" w:styleId="ListLabel1435">
    <w:name w:val="ListLabel 1435"/>
    <w:rPr>
      <w:rFonts w:ascii="Arial Narrow" w:hAnsi="Arial Narrow" w:cs="Arial Narrow"/>
    </w:rPr>
  </w:style>
  <w:style w:type="character" w:customStyle="1" w:styleId="ListLabel1436">
    <w:name w:val="ListLabel 1436"/>
    <w:rPr>
      <w:rFonts w:ascii="Arial Narrow" w:hAnsi="Arial Narrow" w:cs="Arial Narrow"/>
    </w:rPr>
  </w:style>
  <w:style w:type="character" w:customStyle="1" w:styleId="ListLabel1437">
    <w:name w:val="ListLabel 1437"/>
  </w:style>
  <w:style w:type="character" w:customStyle="1" w:styleId="ListLabel1438">
    <w:name w:val="ListLabel 1438"/>
  </w:style>
  <w:style w:type="character" w:customStyle="1" w:styleId="ListLabel1439">
    <w:name w:val="ListLabel 1439"/>
  </w:style>
  <w:style w:type="character" w:customStyle="1" w:styleId="ListLabel1440">
    <w:name w:val="ListLabel 1440"/>
  </w:style>
  <w:style w:type="character" w:customStyle="1" w:styleId="ListLabel1441">
    <w:name w:val="ListLabel 1441"/>
  </w:style>
  <w:style w:type="character" w:customStyle="1" w:styleId="ListLabel1442">
    <w:name w:val="ListLabel 1442"/>
  </w:style>
  <w:style w:type="character" w:customStyle="1" w:styleId="ListLabel1443">
    <w:name w:val="ListLabel 1443"/>
  </w:style>
  <w:style w:type="character" w:customStyle="1" w:styleId="ListLabel1444">
    <w:name w:val="ListLabel 1444"/>
  </w:style>
  <w:style w:type="character" w:customStyle="1" w:styleId="ListLabel1445">
    <w:name w:val="ListLabel 1445"/>
    <w:rPr>
      <w:rFonts w:ascii="Arial Narrow" w:hAnsi="Arial Narrow" w:cs="Arial Narrow"/>
    </w:rPr>
  </w:style>
  <w:style w:type="character" w:customStyle="1" w:styleId="ListLabel1446">
    <w:name w:val="ListLabel 1446"/>
  </w:style>
  <w:style w:type="character" w:customStyle="1" w:styleId="ListLabel1447">
    <w:name w:val="ListLabel 1447"/>
  </w:style>
  <w:style w:type="character" w:customStyle="1" w:styleId="ListLabel1448">
    <w:name w:val="ListLabel 1448"/>
  </w:style>
  <w:style w:type="character" w:customStyle="1" w:styleId="ListLabel1449">
    <w:name w:val="ListLabel 1449"/>
  </w:style>
  <w:style w:type="character" w:customStyle="1" w:styleId="ListLabel1450">
    <w:name w:val="ListLabel 1450"/>
  </w:style>
  <w:style w:type="character" w:customStyle="1" w:styleId="ListLabel1451">
    <w:name w:val="ListLabel 1451"/>
  </w:style>
  <w:style w:type="character" w:customStyle="1" w:styleId="ListLabel1452">
    <w:name w:val="ListLabel 1452"/>
  </w:style>
  <w:style w:type="character" w:customStyle="1" w:styleId="ListLabel1453">
    <w:name w:val="ListLabel 1453"/>
  </w:style>
  <w:style w:type="character" w:customStyle="1" w:styleId="ListLabel1454">
    <w:name w:val="ListLabel 1454"/>
  </w:style>
  <w:style w:type="character" w:customStyle="1" w:styleId="ListLabel1455">
    <w:name w:val="ListLabel 1455"/>
  </w:style>
  <w:style w:type="character" w:customStyle="1" w:styleId="ListLabel1456">
    <w:name w:val="ListLabel 1456"/>
  </w:style>
  <w:style w:type="character" w:customStyle="1" w:styleId="ListLabel1457">
    <w:name w:val="ListLabel 1457"/>
  </w:style>
  <w:style w:type="character" w:customStyle="1" w:styleId="ListLabel1458">
    <w:name w:val="ListLabel 1458"/>
  </w:style>
  <w:style w:type="character" w:customStyle="1" w:styleId="ListLabel1459">
    <w:name w:val="ListLabel 1459"/>
  </w:style>
  <w:style w:type="character" w:customStyle="1" w:styleId="ListLabel1460">
    <w:name w:val="ListLabel 1460"/>
  </w:style>
  <w:style w:type="character" w:customStyle="1" w:styleId="ListLabel1461">
    <w:name w:val="ListLabel 1461"/>
  </w:style>
  <w:style w:type="character" w:customStyle="1" w:styleId="ListLabel1462">
    <w:name w:val="ListLabel 1462"/>
    <w:rPr>
      <w:rFonts w:ascii="Arial Narrow" w:eastAsia="Times New Roman" w:hAnsi="Arial Narrow" w:cs="Arial Narrow"/>
      <w:b/>
    </w:rPr>
  </w:style>
  <w:style w:type="character" w:customStyle="1" w:styleId="ListLabel1463">
    <w:name w:val="ListLabel 1463"/>
  </w:style>
  <w:style w:type="character" w:customStyle="1" w:styleId="ListLabel1464">
    <w:name w:val="ListLabel 1464"/>
  </w:style>
  <w:style w:type="character" w:customStyle="1" w:styleId="ListLabel1465">
    <w:name w:val="ListLabel 1465"/>
  </w:style>
  <w:style w:type="character" w:customStyle="1" w:styleId="ListLabel1466">
    <w:name w:val="ListLabel 1466"/>
  </w:style>
  <w:style w:type="character" w:customStyle="1" w:styleId="ListLabel1467">
    <w:name w:val="ListLabel 1467"/>
  </w:style>
  <w:style w:type="character" w:customStyle="1" w:styleId="ListLabel1468">
    <w:name w:val="ListLabel 1468"/>
  </w:style>
  <w:style w:type="character" w:customStyle="1" w:styleId="ListLabel1469">
    <w:name w:val="ListLabel 1469"/>
  </w:style>
  <w:style w:type="character" w:customStyle="1" w:styleId="ListLabel1470">
    <w:name w:val="ListLabel 1470"/>
  </w:style>
  <w:style w:type="character" w:customStyle="1" w:styleId="ListLabel1471">
    <w:name w:val="ListLabel 1471"/>
    <w:rPr>
      <w:rFonts w:ascii="Arial Narrow" w:hAnsi="Arial Narrow" w:cs="Arial Narrow"/>
      <w:b/>
    </w:rPr>
  </w:style>
  <w:style w:type="character" w:customStyle="1" w:styleId="ListLabel1472">
    <w:name w:val="ListLabel 1472"/>
    <w:rPr>
      <w:rFonts w:ascii="Arial Narrow" w:hAnsi="Arial Narrow" w:cs="Arial Narrow"/>
      <w:b/>
    </w:rPr>
  </w:style>
  <w:style w:type="character" w:customStyle="1" w:styleId="ListLabel1473">
    <w:name w:val="ListLabel 1473"/>
    <w:rPr>
      <w:rFonts w:ascii="Arial Narrow" w:eastAsia="Times New Roman" w:hAnsi="Arial Narrow" w:cs="Arial Narrow"/>
      <w:b/>
    </w:rPr>
  </w:style>
  <w:style w:type="character" w:customStyle="1" w:styleId="ListLabel1474">
    <w:name w:val="ListLabel 1474"/>
  </w:style>
  <w:style w:type="character" w:customStyle="1" w:styleId="ListLabel1475">
    <w:name w:val="ListLabel 1475"/>
  </w:style>
  <w:style w:type="character" w:customStyle="1" w:styleId="ListLabel1476">
    <w:name w:val="ListLabel 1476"/>
  </w:style>
  <w:style w:type="character" w:customStyle="1" w:styleId="ListLabel1477">
    <w:name w:val="ListLabel 1477"/>
  </w:style>
  <w:style w:type="character" w:customStyle="1" w:styleId="ListLabel1478">
    <w:name w:val="ListLabel 1478"/>
  </w:style>
  <w:style w:type="character" w:customStyle="1" w:styleId="ListLabel1479">
    <w:name w:val="ListLabel 1479"/>
  </w:style>
  <w:style w:type="character" w:customStyle="1" w:styleId="ListLabel1480">
    <w:name w:val="ListLabel 1480"/>
  </w:style>
  <w:style w:type="character" w:customStyle="1" w:styleId="ListLabel1481">
    <w:name w:val="ListLabel 1481"/>
  </w:style>
  <w:style w:type="character" w:customStyle="1" w:styleId="ListLabel1482">
    <w:name w:val="ListLabel 1482"/>
    <w:rPr>
      <w:rFonts w:ascii="Arial Narrow" w:hAnsi="Arial Narrow" w:cs="Arial Narrow"/>
      <w:b/>
    </w:rPr>
  </w:style>
  <w:style w:type="character" w:customStyle="1" w:styleId="ListLabel1483">
    <w:name w:val="ListLabel 1483"/>
    <w:rPr>
      <w:rFonts w:ascii="Arial Narrow" w:hAnsi="Arial Narrow" w:cs="Arial Narrow"/>
      <w:b/>
    </w:rPr>
  </w:style>
  <w:style w:type="character" w:customStyle="1" w:styleId="ListLabel1484">
    <w:name w:val="ListLabel 1484"/>
    <w:rPr>
      <w:rFonts w:ascii="Arial Narrow" w:hAnsi="Arial Narrow" w:cs="Arial Narrow"/>
    </w:rPr>
  </w:style>
  <w:style w:type="character" w:customStyle="1" w:styleId="ListLabel1485">
    <w:name w:val="ListLabel 1485"/>
  </w:style>
  <w:style w:type="character" w:customStyle="1" w:styleId="ListLabel1486">
    <w:name w:val="ListLabel 1486"/>
  </w:style>
  <w:style w:type="character" w:customStyle="1" w:styleId="ListLabel1487">
    <w:name w:val="ListLabel 1487"/>
  </w:style>
  <w:style w:type="character" w:customStyle="1" w:styleId="ListLabel1488">
    <w:name w:val="ListLabel 1488"/>
  </w:style>
  <w:style w:type="character" w:customStyle="1" w:styleId="ListLabel1489">
    <w:name w:val="ListLabel 1489"/>
  </w:style>
  <w:style w:type="character" w:customStyle="1" w:styleId="ListLabel1490">
    <w:name w:val="ListLabel 1490"/>
  </w:style>
  <w:style w:type="character" w:customStyle="1" w:styleId="ListLabel1491">
    <w:name w:val="ListLabel 1491"/>
  </w:style>
  <w:style w:type="character" w:customStyle="1" w:styleId="ListLabel1492">
    <w:name w:val="ListLabel 1492"/>
  </w:style>
  <w:style w:type="character" w:customStyle="1" w:styleId="ListLabel1493">
    <w:name w:val="ListLabel 1493"/>
    <w:rPr>
      <w:rFonts w:ascii="Arial Narrow" w:hAnsi="Arial Narrow" w:cs="Arial Narrow"/>
    </w:rPr>
  </w:style>
  <w:style w:type="character" w:customStyle="1" w:styleId="ListLabel1494">
    <w:name w:val="ListLabel 1494"/>
  </w:style>
  <w:style w:type="character" w:customStyle="1" w:styleId="ListLabel1495">
    <w:name w:val="ListLabel 1495"/>
  </w:style>
  <w:style w:type="character" w:customStyle="1" w:styleId="ListLabel1496">
    <w:name w:val="ListLabel 1496"/>
  </w:style>
  <w:style w:type="character" w:customStyle="1" w:styleId="ListLabel1497">
    <w:name w:val="ListLabel 1497"/>
  </w:style>
  <w:style w:type="character" w:customStyle="1" w:styleId="ListLabel1498">
    <w:name w:val="ListLabel 1498"/>
  </w:style>
  <w:style w:type="character" w:customStyle="1" w:styleId="ListLabel1499">
    <w:name w:val="ListLabel 1499"/>
  </w:style>
  <w:style w:type="character" w:customStyle="1" w:styleId="ListLabel1500">
    <w:name w:val="ListLabel 1500"/>
  </w:style>
  <w:style w:type="character" w:customStyle="1" w:styleId="ListLabel1501">
    <w:name w:val="ListLabel 1501"/>
  </w:style>
  <w:style w:type="character" w:customStyle="1" w:styleId="ListLabel1502">
    <w:name w:val="ListLabel 1502"/>
    <w:rPr>
      <w:rFonts w:ascii="Arial Narrow" w:hAnsi="Arial Narrow" w:cs="Arial Narrow"/>
    </w:rPr>
  </w:style>
  <w:style w:type="character" w:customStyle="1" w:styleId="ListLabel1503">
    <w:name w:val="ListLabel 1503"/>
  </w:style>
  <w:style w:type="character" w:customStyle="1" w:styleId="ListLabel1504">
    <w:name w:val="ListLabel 1504"/>
  </w:style>
  <w:style w:type="character" w:customStyle="1" w:styleId="ListLabel1505">
    <w:name w:val="ListLabel 1505"/>
  </w:style>
  <w:style w:type="character" w:customStyle="1" w:styleId="ListLabel1506">
    <w:name w:val="ListLabel 1506"/>
  </w:style>
  <w:style w:type="character" w:customStyle="1" w:styleId="ListLabel1507">
    <w:name w:val="ListLabel 1507"/>
  </w:style>
  <w:style w:type="character" w:customStyle="1" w:styleId="ListLabel1508">
    <w:name w:val="ListLabel 1508"/>
  </w:style>
  <w:style w:type="character" w:customStyle="1" w:styleId="ListLabel1509">
    <w:name w:val="ListLabel 1509"/>
  </w:style>
  <w:style w:type="character" w:customStyle="1" w:styleId="ListLabel1510">
    <w:name w:val="ListLabel 1510"/>
  </w:style>
  <w:style w:type="character" w:customStyle="1" w:styleId="ListLabel1511">
    <w:name w:val="ListLabel 1511"/>
    <w:rPr>
      <w:rFonts w:ascii="Arial Narrow" w:hAnsi="Arial Narrow" w:cs="Arial Narrow"/>
    </w:rPr>
  </w:style>
  <w:style w:type="character" w:customStyle="1" w:styleId="ListLabel1512">
    <w:name w:val="ListLabel 1512"/>
  </w:style>
  <w:style w:type="character" w:customStyle="1" w:styleId="ListLabel1513">
    <w:name w:val="ListLabel 1513"/>
  </w:style>
  <w:style w:type="character" w:customStyle="1" w:styleId="ListLabel1514">
    <w:name w:val="ListLabel 1514"/>
  </w:style>
  <w:style w:type="character" w:customStyle="1" w:styleId="ListLabel1515">
    <w:name w:val="ListLabel 1515"/>
  </w:style>
  <w:style w:type="character" w:customStyle="1" w:styleId="ListLabel1516">
    <w:name w:val="ListLabel 1516"/>
  </w:style>
  <w:style w:type="character" w:customStyle="1" w:styleId="ListLabel1517">
    <w:name w:val="ListLabel 1517"/>
  </w:style>
  <w:style w:type="character" w:customStyle="1" w:styleId="ListLabel1518">
    <w:name w:val="ListLabel 1518"/>
  </w:style>
  <w:style w:type="character" w:customStyle="1" w:styleId="ListLabel1519">
    <w:name w:val="ListLabel 1519"/>
  </w:style>
  <w:style w:type="character" w:customStyle="1" w:styleId="ListLabel1520">
    <w:name w:val="ListLabel 1520"/>
    <w:rPr>
      <w:rFonts w:ascii="Arial Narrow" w:hAnsi="Arial Narrow" w:cs="Arial Narrow"/>
    </w:rPr>
  </w:style>
  <w:style w:type="character" w:customStyle="1" w:styleId="ListLabel1521">
    <w:name w:val="ListLabel 1521"/>
  </w:style>
  <w:style w:type="character" w:customStyle="1" w:styleId="ListLabel1522">
    <w:name w:val="ListLabel 1522"/>
  </w:style>
  <w:style w:type="character" w:customStyle="1" w:styleId="ListLabel1523">
    <w:name w:val="ListLabel 1523"/>
  </w:style>
  <w:style w:type="character" w:customStyle="1" w:styleId="ListLabel1524">
    <w:name w:val="ListLabel 1524"/>
  </w:style>
  <w:style w:type="character" w:customStyle="1" w:styleId="ListLabel1525">
    <w:name w:val="ListLabel 1525"/>
  </w:style>
  <w:style w:type="character" w:customStyle="1" w:styleId="ListLabel1526">
    <w:name w:val="ListLabel 1526"/>
  </w:style>
  <w:style w:type="character" w:customStyle="1" w:styleId="ListLabel1527">
    <w:name w:val="ListLabel 1527"/>
  </w:style>
  <w:style w:type="character" w:customStyle="1" w:styleId="ListLabel1528">
    <w:name w:val="ListLabel 1528"/>
  </w:style>
  <w:style w:type="character" w:customStyle="1" w:styleId="ListLabel1529">
    <w:name w:val="ListLabel 1529"/>
    <w:rPr>
      <w:rFonts w:ascii="Arial Narrow" w:hAnsi="Arial Narrow" w:cs="Arial Narrow"/>
      <w:b/>
    </w:rPr>
  </w:style>
  <w:style w:type="character" w:customStyle="1" w:styleId="ListLabel1530">
    <w:name w:val="ListLabel 1530"/>
    <w:rPr>
      <w:rFonts w:ascii="Arial Narrow" w:hAnsi="Arial Narrow" w:cs="Arial Narrow"/>
      <w:b/>
      <w:sz w:val="22"/>
    </w:rPr>
  </w:style>
  <w:style w:type="character" w:customStyle="1" w:styleId="ListLabel1531">
    <w:name w:val="ListLabel 1531"/>
    <w:rPr>
      <w:rFonts w:ascii="Arial Narrow" w:hAnsi="Arial Narrow" w:cs="Arial Narrow"/>
      <w:b/>
    </w:rPr>
  </w:style>
  <w:style w:type="character" w:customStyle="1" w:styleId="ListLabel1532">
    <w:name w:val="ListLabel 1532"/>
    <w:rPr>
      <w:rFonts w:ascii="Arial Narrow" w:hAnsi="Arial Narrow" w:cs="Arial Narrow"/>
      <w:b/>
    </w:rPr>
  </w:style>
  <w:style w:type="character" w:customStyle="1" w:styleId="ListLabel1533">
    <w:name w:val="ListLabel 1533"/>
    <w:rPr>
      <w:rFonts w:ascii="Arial Narrow" w:hAnsi="Arial Narrow" w:cs="Arial Narrow"/>
      <w:b/>
    </w:rPr>
  </w:style>
  <w:style w:type="character" w:customStyle="1" w:styleId="ListLabel1534">
    <w:name w:val="ListLabel 1534"/>
    <w:rPr>
      <w:rFonts w:ascii="Arial Narrow" w:hAnsi="Arial Narrow" w:cs="Arial Narrow"/>
      <w:b/>
    </w:rPr>
  </w:style>
  <w:style w:type="character" w:customStyle="1" w:styleId="ListLabel1535">
    <w:name w:val="ListLabel 1535"/>
    <w:rPr>
      <w:rFonts w:ascii="Arial Narrow" w:hAnsi="Arial Narrow" w:cs="Arial Narrow"/>
      <w:b/>
    </w:rPr>
  </w:style>
  <w:style w:type="character" w:customStyle="1" w:styleId="ListLabel1536">
    <w:name w:val="ListLabel 1536"/>
    <w:rPr>
      <w:rFonts w:ascii="Arial Narrow" w:hAnsi="Arial Narrow" w:cs="Arial Narrow"/>
    </w:rPr>
  </w:style>
  <w:style w:type="character" w:customStyle="1" w:styleId="ListLabel1537">
    <w:name w:val="ListLabel 1537"/>
  </w:style>
  <w:style w:type="character" w:customStyle="1" w:styleId="ListLabel1538">
    <w:name w:val="ListLabel 1538"/>
  </w:style>
  <w:style w:type="character" w:customStyle="1" w:styleId="ListLabel1539">
    <w:name w:val="ListLabel 1539"/>
  </w:style>
  <w:style w:type="character" w:customStyle="1" w:styleId="ListLabel1540">
    <w:name w:val="ListLabel 1540"/>
  </w:style>
  <w:style w:type="character" w:customStyle="1" w:styleId="ListLabel1541">
    <w:name w:val="ListLabel 1541"/>
  </w:style>
  <w:style w:type="character" w:customStyle="1" w:styleId="ListLabel1542">
    <w:name w:val="ListLabel 1542"/>
  </w:style>
  <w:style w:type="character" w:customStyle="1" w:styleId="ListLabel1543">
    <w:name w:val="ListLabel 1543"/>
  </w:style>
  <w:style w:type="character" w:customStyle="1" w:styleId="ListLabel1544">
    <w:name w:val="ListLabel 1544"/>
  </w:style>
  <w:style w:type="character" w:customStyle="1" w:styleId="ListLabel1545">
    <w:name w:val="ListLabel 1545"/>
    <w:rPr>
      <w:rFonts w:ascii="Arial Narrow" w:hAnsi="Arial Narrow" w:cs="Arial Narrow"/>
    </w:rPr>
  </w:style>
  <w:style w:type="character" w:customStyle="1" w:styleId="ListLabel1546">
    <w:name w:val="ListLabel 1546"/>
  </w:style>
  <w:style w:type="character" w:customStyle="1" w:styleId="ListLabel1547">
    <w:name w:val="ListLabel 1547"/>
  </w:style>
  <w:style w:type="character" w:customStyle="1" w:styleId="ListLabel1548">
    <w:name w:val="ListLabel 1548"/>
  </w:style>
  <w:style w:type="character" w:customStyle="1" w:styleId="ListLabel1549">
    <w:name w:val="ListLabel 1549"/>
  </w:style>
  <w:style w:type="character" w:customStyle="1" w:styleId="ListLabel1550">
    <w:name w:val="ListLabel 1550"/>
  </w:style>
  <w:style w:type="character" w:customStyle="1" w:styleId="ListLabel1551">
    <w:name w:val="ListLabel 1551"/>
  </w:style>
  <w:style w:type="character" w:customStyle="1" w:styleId="ListLabel1552">
    <w:name w:val="ListLabel 1552"/>
  </w:style>
  <w:style w:type="character" w:customStyle="1" w:styleId="ListLabel1553">
    <w:name w:val="ListLabel 1553"/>
  </w:style>
  <w:style w:type="character" w:customStyle="1" w:styleId="ListLabel1554">
    <w:name w:val="ListLabel 1554"/>
    <w:rPr>
      <w:rFonts w:ascii="Arial Narrow" w:hAnsi="Arial Narrow" w:cs="Arial Narrow"/>
    </w:rPr>
  </w:style>
  <w:style w:type="character" w:customStyle="1" w:styleId="ListLabel1555">
    <w:name w:val="ListLabel 1555"/>
  </w:style>
  <w:style w:type="character" w:customStyle="1" w:styleId="ListLabel1556">
    <w:name w:val="ListLabel 1556"/>
  </w:style>
  <w:style w:type="character" w:customStyle="1" w:styleId="ListLabel1557">
    <w:name w:val="ListLabel 1557"/>
  </w:style>
  <w:style w:type="character" w:customStyle="1" w:styleId="ListLabel1558">
    <w:name w:val="ListLabel 1558"/>
  </w:style>
  <w:style w:type="character" w:customStyle="1" w:styleId="ListLabel1559">
    <w:name w:val="ListLabel 1559"/>
  </w:style>
  <w:style w:type="character" w:customStyle="1" w:styleId="ListLabel1560">
    <w:name w:val="ListLabel 1560"/>
  </w:style>
  <w:style w:type="character" w:customStyle="1" w:styleId="ListLabel1561">
    <w:name w:val="ListLabel 1561"/>
  </w:style>
  <w:style w:type="character" w:customStyle="1" w:styleId="ListLabel1562">
    <w:name w:val="ListLabel 1562"/>
  </w:style>
  <w:style w:type="character" w:customStyle="1" w:styleId="ListLabel1563">
    <w:name w:val="ListLabel 1563"/>
    <w:rPr>
      <w:rFonts w:ascii="Arial Narrow" w:hAnsi="Arial Narrow" w:cs="Arial Narrow"/>
      <w:b/>
    </w:rPr>
  </w:style>
  <w:style w:type="character" w:customStyle="1" w:styleId="ListLabel1564">
    <w:name w:val="ListLabel 1564"/>
    <w:rPr>
      <w:rFonts w:ascii="Arial Narrow" w:hAnsi="Arial Narrow" w:cs="Arial Narrow"/>
      <w:b/>
    </w:rPr>
  </w:style>
  <w:style w:type="character" w:customStyle="1" w:styleId="ListLabel1565">
    <w:name w:val="ListLabel 1565"/>
    <w:rPr>
      <w:rFonts w:ascii="Arial Narrow" w:hAnsi="Arial Narrow" w:cs="Arial Narrow"/>
    </w:rPr>
  </w:style>
  <w:style w:type="character" w:customStyle="1" w:styleId="ListLabel1566">
    <w:name w:val="ListLabel 1566"/>
    <w:rPr>
      <w:rFonts w:ascii="Arial Narrow" w:hAnsi="Arial Narrow" w:cs="Arial Narrow"/>
    </w:rPr>
  </w:style>
  <w:style w:type="character" w:customStyle="1" w:styleId="ListLabel1567">
    <w:name w:val="ListLabel 1567"/>
  </w:style>
  <w:style w:type="character" w:customStyle="1" w:styleId="ListLabel1568">
    <w:name w:val="ListLabel 1568"/>
  </w:style>
  <w:style w:type="character" w:customStyle="1" w:styleId="ListLabel1569">
    <w:name w:val="ListLabel 1569"/>
  </w:style>
  <w:style w:type="character" w:customStyle="1" w:styleId="ListLabel1570">
    <w:name w:val="ListLabel 1570"/>
  </w:style>
  <w:style w:type="character" w:customStyle="1" w:styleId="ListLabel1571">
    <w:name w:val="ListLabel 1571"/>
  </w:style>
  <w:style w:type="character" w:customStyle="1" w:styleId="ListLabel1572">
    <w:name w:val="ListLabel 1572"/>
  </w:style>
  <w:style w:type="character" w:customStyle="1" w:styleId="ListLabel1573">
    <w:name w:val="ListLabel 1573"/>
  </w:style>
  <w:style w:type="character" w:customStyle="1" w:styleId="ListLabel1574">
    <w:name w:val="ListLabel 1574"/>
    <w:rPr>
      <w:rFonts w:ascii="Arial Narrow" w:hAnsi="Arial Narrow" w:cs="Arial Narrow"/>
    </w:rPr>
  </w:style>
  <w:style w:type="character" w:customStyle="1" w:styleId="ListLabel1575">
    <w:name w:val="ListLabel 1575"/>
  </w:style>
  <w:style w:type="character" w:customStyle="1" w:styleId="ListLabel1576">
    <w:name w:val="ListLabel 1576"/>
  </w:style>
  <w:style w:type="character" w:customStyle="1" w:styleId="ListLabel1577">
    <w:name w:val="ListLabel 1577"/>
  </w:style>
  <w:style w:type="character" w:customStyle="1" w:styleId="ListLabel1578">
    <w:name w:val="ListLabel 1578"/>
  </w:style>
  <w:style w:type="character" w:customStyle="1" w:styleId="ListLabel1579">
    <w:name w:val="ListLabel 1579"/>
  </w:style>
  <w:style w:type="character" w:customStyle="1" w:styleId="ListLabel1580">
    <w:name w:val="ListLabel 1580"/>
  </w:style>
  <w:style w:type="character" w:customStyle="1" w:styleId="ListLabel1581">
    <w:name w:val="ListLabel 1581"/>
  </w:style>
  <w:style w:type="character" w:customStyle="1" w:styleId="ListLabel1582">
    <w:name w:val="ListLabel 1582"/>
  </w:style>
  <w:style w:type="character" w:customStyle="1" w:styleId="ListLabel1583">
    <w:name w:val="ListLabel 1583"/>
    <w:rPr>
      <w:rFonts w:ascii="Arial Narrow" w:hAnsi="Arial Narrow" w:cs="Arial Narrow"/>
      <w:b/>
      <w:color w:val="000000"/>
      <w:sz w:val="22"/>
    </w:rPr>
  </w:style>
  <w:style w:type="character" w:customStyle="1" w:styleId="apple-converted-space">
    <w:name w:val="apple-converted-space"/>
    <w:rPr>
      <w:rFonts w:cs="Times New Roman"/>
    </w:rPr>
  </w:style>
  <w:style w:type="character" w:customStyle="1" w:styleId="ListLabel1584">
    <w:name w:val="ListLabel 1584"/>
    <w:rPr>
      <w:rFonts w:ascii="Arial Narrow" w:hAnsi="Arial Narrow" w:cs="Arial Narrow"/>
      <w:b/>
      <w:sz w:val="22"/>
    </w:rPr>
  </w:style>
  <w:style w:type="character" w:customStyle="1" w:styleId="ListLabel1585">
    <w:name w:val="ListLabel 1585"/>
    <w:rPr>
      <w:rFonts w:ascii="Arial Narrow" w:hAnsi="Arial Narrow" w:cs="Arial Narrow"/>
    </w:rPr>
  </w:style>
  <w:style w:type="character" w:customStyle="1" w:styleId="ListLabel1586">
    <w:name w:val="ListLabel 1586"/>
  </w:style>
  <w:style w:type="character" w:customStyle="1" w:styleId="ListLabel1587">
    <w:name w:val="ListLabel 1587"/>
  </w:style>
  <w:style w:type="character" w:customStyle="1" w:styleId="ListLabel1588">
    <w:name w:val="ListLabel 1588"/>
  </w:style>
  <w:style w:type="character" w:customStyle="1" w:styleId="ListLabel1589">
    <w:name w:val="ListLabel 1589"/>
  </w:style>
  <w:style w:type="character" w:customStyle="1" w:styleId="ListLabel1590">
    <w:name w:val="ListLabel 1590"/>
  </w:style>
  <w:style w:type="character" w:customStyle="1" w:styleId="ListLabel1591">
    <w:name w:val="ListLabel 1591"/>
  </w:style>
  <w:style w:type="character" w:customStyle="1" w:styleId="ListLabel1592">
    <w:name w:val="ListLabel 1592"/>
  </w:style>
  <w:style w:type="character" w:customStyle="1" w:styleId="ListLabel1593">
    <w:name w:val="ListLabel 1593"/>
  </w:style>
  <w:style w:type="character" w:customStyle="1" w:styleId="ListLabel1594">
    <w:name w:val="ListLabel 1594"/>
    <w:rPr>
      <w:rFonts w:ascii="Arial Narrow" w:hAnsi="Arial Narrow" w:cs="Arial Narrow"/>
    </w:rPr>
  </w:style>
  <w:style w:type="character" w:customStyle="1" w:styleId="ListLabel1595">
    <w:name w:val="ListLabel 1595"/>
  </w:style>
  <w:style w:type="character" w:customStyle="1" w:styleId="ListLabel1596">
    <w:name w:val="ListLabel 1596"/>
  </w:style>
  <w:style w:type="character" w:customStyle="1" w:styleId="ListLabel1597">
    <w:name w:val="ListLabel 1597"/>
  </w:style>
  <w:style w:type="character" w:customStyle="1" w:styleId="ListLabel1598">
    <w:name w:val="ListLabel 1598"/>
  </w:style>
  <w:style w:type="character" w:customStyle="1" w:styleId="ListLabel1599">
    <w:name w:val="ListLabel 1599"/>
  </w:style>
  <w:style w:type="character" w:customStyle="1" w:styleId="ListLabel1600">
    <w:name w:val="ListLabel 1600"/>
  </w:style>
  <w:style w:type="character" w:customStyle="1" w:styleId="ListLabel1601">
    <w:name w:val="ListLabel 1601"/>
  </w:style>
  <w:style w:type="character" w:customStyle="1" w:styleId="ListLabel1602">
    <w:name w:val="ListLabel 1602"/>
  </w:style>
  <w:style w:type="character" w:customStyle="1" w:styleId="ListLabel1603">
    <w:name w:val="ListLabel 1603"/>
    <w:rPr>
      <w:rFonts w:ascii="Arial Narrow" w:hAnsi="Arial Narrow" w:cs="Arial Narrow"/>
    </w:rPr>
  </w:style>
  <w:style w:type="character" w:customStyle="1" w:styleId="ListLabel1604">
    <w:name w:val="ListLabel 1604"/>
  </w:style>
  <w:style w:type="character" w:customStyle="1" w:styleId="ListLabel1605">
    <w:name w:val="ListLabel 1605"/>
  </w:style>
  <w:style w:type="character" w:customStyle="1" w:styleId="ListLabel1606">
    <w:name w:val="ListLabel 1606"/>
  </w:style>
  <w:style w:type="character" w:customStyle="1" w:styleId="ListLabel1607">
    <w:name w:val="ListLabel 1607"/>
  </w:style>
  <w:style w:type="character" w:customStyle="1" w:styleId="ListLabel1608">
    <w:name w:val="ListLabel 1608"/>
  </w:style>
  <w:style w:type="character" w:customStyle="1" w:styleId="ListLabel1609">
    <w:name w:val="ListLabel 1609"/>
  </w:style>
  <w:style w:type="character" w:customStyle="1" w:styleId="ListLabel1610">
    <w:name w:val="ListLabel 1610"/>
  </w:style>
  <w:style w:type="character" w:customStyle="1" w:styleId="ListLabel1611">
    <w:name w:val="ListLabel 1611"/>
  </w:style>
  <w:style w:type="character" w:customStyle="1" w:styleId="ListLabel1612">
    <w:name w:val="ListLabel 1612"/>
    <w:rPr>
      <w:rFonts w:ascii="Arial Narrow" w:hAnsi="Arial Narrow" w:cs="Arial Narrow"/>
    </w:rPr>
  </w:style>
  <w:style w:type="character" w:customStyle="1" w:styleId="ListLabel1613">
    <w:name w:val="ListLabel 1613"/>
  </w:style>
  <w:style w:type="character" w:customStyle="1" w:styleId="ListLabel1614">
    <w:name w:val="ListLabel 1614"/>
  </w:style>
  <w:style w:type="character" w:customStyle="1" w:styleId="ListLabel1615">
    <w:name w:val="ListLabel 1615"/>
  </w:style>
  <w:style w:type="character" w:customStyle="1" w:styleId="ListLabel1616">
    <w:name w:val="ListLabel 1616"/>
  </w:style>
  <w:style w:type="character" w:customStyle="1" w:styleId="ListLabel1617">
    <w:name w:val="ListLabel 1617"/>
  </w:style>
  <w:style w:type="character" w:customStyle="1" w:styleId="ListLabel1618">
    <w:name w:val="ListLabel 1618"/>
  </w:style>
  <w:style w:type="character" w:customStyle="1" w:styleId="ListLabel1619">
    <w:name w:val="ListLabel 1619"/>
  </w:style>
  <w:style w:type="character" w:customStyle="1" w:styleId="ListLabel1620">
    <w:name w:val="ListLabel 1620"/>
  </w:style>
  <w:style w:type="character" w:customStyle="1" w:styleId="ListLabel1621">
    <w:name w:val="ListLabel 1621"/>
    <w:rPr>
      <w:rFonts w:ascii="Arial Narrow" w:hAnsi="Arial Narrow" w:cs="Arial Narrow"/>
    </w:rPr>
  </w:style>
  <w:style w:type="character" w:customStyle="1" w:styleId="ListLabel1622">
    <w:name w:val="ListLabel 1622"/>
  </w:style>
  <w:style w:type="character" w:customStyle="1" w:styleId="ListLabel1623">
    <w:name w:val="ListLabel 1623"/>
  </w:style>
  <w:style w:type="character" w:customStyle="1" w:styleId="ListLabel1624">
    <w:name w:val="ListLabel 1624"/>
  </w:style>
  <w:style w:type="character" w:customStyle="1" w:styleId="ListLabel1625">
    <w:name w:val="ListLabel 1625"/>
  </w:style>
  <w:style w:type="character" w:customStyle="1" w:styleId="ListLabel1626">
    <w:name w:val="ListLabel 1626"/>
  </w:style>
  <w:style w:type="character" w:customStyle="1" w:styleId="ListLabel1627">
    <w:name w:val="ListLabel 1627"/>
  </w:style>
  <w:style w:type="character" w:customStyle="1" w:styleId="ListLabel1628">
    <w:name w:val="ListLabel 1628"/>
  </w:style>
  <w:style w:type="character" w:customStyle="1" w:styleId="ListLabel1629">
    <w:name w:val="ListLabel 1629"/>
  </w:style>
  <w:style w:type="character" w:customStyle="1" w:styleId="ListLabel1630">
    <w:name w:val="ListLabel 1630"/>
    <w:rPr>
      <w:rFonts w:ascii="Arial Narrow" w:hAnsi="Arial Narrow" w:cs="Arial Narrow"/>
    </w:rPr>
  </w:style>
  <w:style w:type="character" w:customStyle="1" w:styleId="ListLabel1631">
    <w:name w:val="ListLabel 1631"/>
  </w:style>
  <w:style w:type="character" w:customStyle="1" w:styleId="ListLabel1632">
    <w:name w:val="ListLabel 1632"/>
  </w:style>
  <w:style w:type="character" w:customStyle="1" w:styleId="ListLabel1633">
    <w:name w:val="ListLabel 1633"/>
  </w:style>
  <w:style w:type="character" w:customStyle="1" w:styleId="ListLabel1634">
    <w:name w:val="ListLabel 1634"/>
  </w:style>
  <w:style w:type="character" w:customStyle="1" w:styleId="ListLabel1635">
    <w:name w:val="ListLabel 1635"/>
  </w:style>
  <w:style w:type="character" w:customStyle="1" w:styleId="ListLabel1636">
    <w:name w:val="ListLabel 1636"/>
  </w:style>
  <w:style w:type="character" w:customStyle="1" w:styleId="ListLabel1637">
    <w:name w:val="ListLabel 1637"/>
  </w:style>
  <w:style w:type="character" w:customStyle="1" w:styleId="ListLabel1638">
    <w:name w:val="ListLabel 1638"/>
  </w:style>
  <w:style w:type="character" w:customStyle="1" w:styleId="ListLabel1639">
    <w:name w:val="ListLabel 1639"/>
    <w:rPr>
      <w:rFonts w:ascii="Arial Narrow" w:hAnsi="Arial Narrow" w:cs="Arial Narrow"/>
    </w:rPr>
  </w:style>
  <w:style w:type="character" w:customStyle="1" w:styleId="ListLabel1640">
    <w:name w:val="ListLabel 1640"/>
  </w:style>
  <w:style w:type="character" w:customStyle="1" w:styleId="ListLabel1641">
    <w:name w:val="ListLabel 1641"/>
  </w:style>
  <w:style w:type="character" w:customStyle="1" w:styleId="ListLabel1642">
    <w:name w:val="ListLabel 1642"/>
  </w:style>
  <w:style w:type="character" w:customStyle="1" w:styleId="ListLabel1643">
    <w:name w:val="ListLabel 1643"/>
  </w:style>
  <w:style w:type="character" w:customStyle="1" w:styleId="ListLabel1644">
    <w:name w:val="ListLabel 1644"/>
  </w:style>
  <w:style w:type="character" w:customStyle="1" w:styleId="ListLabel1645">
    <w:name w:val="ListLabel 1645"/>
  </w:style>
  <w:style w:type="character" w:customStyle="1" w:styleId="ListLabel1646">
    <w:name w:val="ListLabel 1646"/>
  </w:style>
  <w:style w:type="character" w:customStyle="1" w:styleId="ListLabel1647">
    <w:name w:val="ListLabel 1647"/>
  </w:style>
  <w:style w:type="character" w:customStyle="1" w:styleId="ListLabel1648">
    <w:name w:val="ListLabel 1648"/>
    <w:rPr>
      <w:rFonts w:ascii="Arial Narrow" w:hAnsi="Arial Narrow" w:cs="Arial Narrow"/>
    </w:rPr>
  </w:style>
  <w:style w:type="character" w:customStyle="1" w:styleId="ListLabel1649">
    <w:name w:val="ListLabel 1649"/>
  </w:style>
  <w:style w:type="character" w:customStyle="1" w:styleId="ListLabel1650">
    <w:name w:val="ListLabel 1650"/>
  </w:style>
  <w:style w:type="character" w:customStyle="1" w:styleId="ListLabel1651">
    <w:name w:val="ListLabel 1651"/>
  </w:style>
  <w:style w:type="character" w:customStyle="1" w:styleId="ListLabel1652">
    <w:name w:val="ListLabel 1652"/>
  </w:style>
  <w:style w:type="character" w:customStyle="1" w:styleId="ListLabel1653">
    <w:name w:val="ListLabel 1653"/>
  </w:style>
  <w:style w:type="character" w:customStyle="1" w:styleId="ListLabel1654">
    <w:name w:val="ListLabel 1654"/>
  </w:style>
  <w:style w:type="character" w:customStyle="1" w:styleId="ListLabel1655">
    <w:name w:val="ListLabel 1655"/>
  </w:style>
  <w:style w:type="character" w:customStyle="1" w:styleId="ListLabel1656">
    <w:name w:val="ListLabel 1656"/>
  </w:style>
  <w:style w:type="character" w:customStyle="1" w:styleId="ListLabel1657">
    <w:name w:val="ListLabel 1657"/>
    <w:rPr>
      <w:rFonts w:ascii="Arial Narrow" w:hAnsi="Arial Narrow" w:cs="Arial Narrow"/>
    </w:rPr>
  </w:style>
  <w:style w:type="character" w:customStyle="1" w:styleId="ListLabel1658">
    <w:name w:val="ListLabel 1658"/>
    <w:rPr>
      <w:rFonts w:ascii="Arial Narrow" w:hAnsi="Arial Narrow" w:cs="Arial Narrow"/>
    </w:rPr>
  </w:style>
  <w:style w:type="character" w:customStyle="1" w:styleId="ListLabel1659">
    <w:name w:val="ListLabel 1659"/>
  </w:style>
  <w:style w:type="character" w:customStyle="1" w:styleId="ListLabel1660">
    <w:name w:val="ListLabel 1660"/>
  </w:style>
  <w:style w:type="character" w:customStyle="1" w:styleId="ListLabel1661">
    <w:name w:val="ListLabel 1661"/>
  </w:style>
  <w:style w:type="character" w:customStyle="1" w:styleId="ListLabel1662">
    <w:name w:val="ListLabel 1662"/>
  </w:style>
  <w:style w:type="character" w:customStyle="1" w:styleId="ListLabel1663">
    <w:name w:val="ListLabel 1663"/>
  </w:style>
  <w:style w:type="character" w:customStyle="1" w:styleId="ListLabel1664">
    <w:name w:val="ListLabel 1664"/>
  </w:style>
  <w:style w:type="character" w:customStyle="1" w:styleId="ListLabel1665">
    <w:name w:val="ListLabel 1665"/>
  </w:style>
  <w:style w:type="character" w:customStyle="1" w:styleId="ListLabel1666">
    <w:name w:val="ListLabel 1666"/>
  </w:style>
  <w:style w:type="character" w:customStyle="1" w:styleId="ListLabel1667">
    <w:name w:val="ListLabel 1667"/>
    <w:rPr>
      <w:rFonts w:ascii="Arial Narrow" w:hAnsi="Arial Narrow" w:cs="Arial Narrow"/>
    </w:rPr>
  </w:style>
  <w:style w:type="character" w:customStyle="1" w:styleId="ListLabel1668">
    <w:name w:val="ListLabel 1668"/>
  </w:style>
  <w:style w:type="character" w:customStyle="1" w:styleId="ListLabel1669">
    <w:name w:val="ListLabel 1669"/>
  </w:style>
  <w:style w:type="character" w:customStyle="1" w:styleId="ListLabel1670">
    <w:name w:val="ListLabel 1670"/>
  </w:style>
  <w:style w:type="character" w:customStyle="1" w:styleId="ListLabel1671">
    <w:name w:val="ListLabel 1671"/>
  </w:style>
  <w:style w:type="character" w:customStyle="1" w:styleId="ListLabel1672">
    <w:name w:val="ListLabel 1672"/>
  </w:style>
  <w:style w:type="character" w:customStyle="1" w:styleId="ListLabel1673">
    <w:name w:val="ListLabel 1673"/>
  </w:style>
  <w:style w:type="character" w:customStyle="1" w:styleId="ListLabel1674">
    <w:name w:val="ListLabel 1674"/>
  </w:style>
  <w:style w:type="character" w:customStyle="1" w:styleId="ListLabel1675">
    <w:name w:val="ListLabel 1675"/>
  </w:style>
  <w:style w:type="character" w:customStyle="1" w:styleId="ListLabel1676">
    <w:name w:val="ListLabel 1676"/>
  </w:style>
  <w:style w:type="character" w:customStyle="1" w:styleId="ListLabel1677">
    <w:name w:val="ListLabel 1677"/>
  </w:style>
  <w:style w:type="character" w:customStyle="1" w:styleId="ListLabel1678">
    <w:name w:val="ListLabel 1678"/>
  </w:style>
  <w:style w:type="character" w:customStyle="1" w:styleId="ListLabel1679">
    <w:name w:val="ListLabel 1679"/>
  </w:style>
  <w:style w:type="character" w:customStyle="1" w:styleId="ListLabel1680">
    <w:name w:val="ListLabel 1680"/>
  </w:style>
  <w:style w:type="character" w:customStyle="1" w:styleId="ListLabel1681">
    <w:name w:val="ListLabel 1681"/>
  </w:style>
  <w:style w:type="character" w:customStyle="1" w:styleId="ListLabel1682">
    <w:name w:val="ListLabel 1682"/>
  </w:style>
  <w:style w:type="character" w:customStyle="1" w:styleId="ListLabel1683">
    <w:name w:val="ListLabel 1683"/>
  </w:style>
  <w:style w:type="character" w:customStyle="1" w:styleId="ListLabel1684">
    <w:name w:val="ListLabel 1684"/>
    <w:rPr>
      <w:rFonts w:ascii="Arial Narrow" w:eastAsia="Times New Roman" w:hAnsi="Arial Narrow" w:cs="Arial Narrow"/>
      <w:b/>
    </w:rPr>
  </w:style>
  <w:style w:type="character" w:customStyle="1" w:styleId="ListLabel1685">
    <w:name w:val="ListLabel 1685"/>
  </w:style>
  <w:style w:type="character" w:customStyle="1" w:styleId="ListLabel1686">
    <w:name w:val="ListLabel 1686"/>
  </w:style>
  <w:style w:type="character" w:customStyle="1" w:styleId="ListLabel1687">
    <w:name w:val="ListLabel 1687"/>
  </w:style>
  <w:style w:type="character" w:customStyle="1" w:styleId="ListLabel1688">
    <w:name w:val="ListLabel 1688"/>
  </w:style>
  <w:style w:type="character" w:customStyle="1" w:styleId="ListLabel1689">
    <w:name w:val="ListLabel 1689"/>
  </w:style>
  <w:style w:type="character" w:customStyle="1" w:styleId="ListLabel1690">
    <w:name w:val="ListLabel 1690"/>
  </w:style>
  <w:style w:type="character" w:customStyle="1" w:styleId="ListLabel1691">
    <w:name w:val="ListLabel 1691"/>
  </w:style>
  <w:style w:type="character" w:customStyle="1" w:styleId="ListLabel1692">
    <w:name w:val="ListLabel 1692"/>
  </w:style>
  <w:style w:type="character" w:customStyle="1" w:styleId="ListLabel1693">
    <w:name w:val="ListLabel 1693"/>
    <w:rPr>
      <w:rFonts w:ascii="Arial Narrow" w:hAnsi="Arial Narrow" w:cs="Arial Narrow"/>
      <w:b/>
    </w:rPr>
  </w:style>
  <w:style w:type="character" w:customStyle="1" w:styleId="ListLabel1694">
    <w:name w:val="ListLabel 1694"/>
    <w:rPr>
      <w:rFonts w:ascii="Arial Narrow" w:hAnsi="Arial Narrow" w:cs="Arial Narrow"/>
      <w:b/>
    </w:rPr>
  </w:style>
  <w:style w:type="character" w:customStyle="1" w:styleId="ListLabel1695">
    <w:name w:val="ListLabel 1695"/>
    <w:rPr>
      <w:rFonts w:ascii="Arial Narrow" w:eastAsia="Times New Roman" w:hAnsi="Arial Narrow" w:cs="Arial Narrow"/>
      <w:b/>
    </w:rPr>
  </w:style>
  <w:style w:type="character" w:customStyle="1" w:styleId="ListLabel1696">
    <w:name w:val="ListLabel 1696"/>
  </w:style>
  <w:style w:type="character" w:customStyle="1" w:styleId="ListLabel1697">
    <w:name w:val="ListLabel 1697"/>
  </w:style>
  <w:style w:type="character" w:customStyle="1" w:styleId="ListLabel1698">
    <w:name w:val="ListLabel 1698"/>
  </w:style>
  <w:style w:type="character" w:customStyle="1" w:styleId="ListLabel1699">
    <w:name w:val="ListLabel 1699"/>
  </w:style>
  <w:style w:type="character" w:customStyle="1" w:styleId="ListLabel1700">
    <w:name w:val="ListLabel 1700"/>
  </w:style>
  <w:style w:type="character" w:customStyle="1" w:styleId="ListLabel1701">
    <w:name w:val="ListLabel 1701"/>
  </w:style>
  <w:style w:type="character" w:customStyle="1" w:styleId="ListLabel1702">
    <w:name w:val="ListLabel 1702"/>
  </w:style>
  <w:style w:type="character" w:customStyle="1" w:styleId="ListLabel1703">
    <w:name w:val="ListLabel 1703"/>
  </w:style>
  <w:style w:type="character" w:customStyle="1" w:styleId="ListLabel1704">
    <w:name w:val="ListLabel 1704"/>
    <w:rPr>
      <w:rFonts w:ascii="Arial Narrow" w:hAnsi="Arial Narrow" w:cs="Arial Narrow"/>
      <w:b/>
    </w:rPr>
  </w:style>
  <w:style w:type="character" w:customStyle="1" w:styleId="ListLabel1705">
    <w:name w:val="ListLabel 1705"/>
    <w:rPr>
      <w:rFonts w:ascii="Arial Narrow" w:hAnsi="Arial Narrow" w:cs="Arial Narrow"/>
      <w:b/>
    </w:rPr>
  </w:style>
  <w:style w:type="character" w:customStyle="1" w:styleId="ListLabel1706">
    <w:name w:val="ListLabel 1706"/>
    <w:rPr>
      <w:rFonts w:ascii="Arial Narrow" w:hAnsi="Arial Narrow" w:cs="Arial Narrow"/>
    </w:rPr>
  </w:style>
  <w:style w:type="character" w:customStyle="1" w:styleId="ListLabel1707">
    <w:name w:val="ListLabel 1707"/>
  </w:style>
  <w:style w:type="character" w:customStyle="1" w:styleId="ListLabel1708">
    <w:name w:val="ListLabel 1708"/>
  </w:style>
  <w:style w:type="character" w:customStyle="1" w:styleId="ListLabel1709">
    <w:name w:val="ListLabel 1709"/>
  </w:style>
  <w:style w:type="character" w:customStyle="1" w:styleId="ListLabel1710">
    <w:name w:val="ListLabel 1710"/>
  </w:style>
  <w:style w:type="character" w:customStyle="1" w:styleId="ListLabel1711">
    <w:name w:val="ListLabel 1711"/>
  </w:style>
  <w:style w:type="character" w:customStyle="1" w:styleId="ListLabel1712">
    <w:name w:val="ListLabel 1712"/>
  </w:style>
  <w:style w:type="character" w:customStyle="1" w:styleId="ListLabel1713">
    <w:name w:val="ListLabel 1713"/>
  </w:style>
  <w:style w:type="character" w:customStyle="1" w:styleId="ListLabel1714">
    <w:name w:val="ListLabel 1714"/>
  </w:style>
  <w:style w:type="character" w:customStyle="1" w:styleId="ListLabel1715">
    <w:name w:val="ListLabel 1715"/>
    <w:rPr>
      <w:rFonts w:ascii="Arial Narrow" w:hAnsi="Arial Narrow" w:cs="Arial Narrow"/>
    </w:rPr>
  </w:style>
  <w:style w:type="character" w:customStyle="1" w:styleId="ListLabel1716">
    <w:name w:val="ListLabel 1716"/>
  </w:style>
  <w:style w:type="character" w:customStyle="1" w:styleId="ListLabel1717">
    <w:name w:val="ListLabel 1717"/>
  </w:style>
  <w:style w:type="character" w:customStyle="1" w:styleId="ListLabel1718">
    <w:name w:val="ListLabel 1718"/>
  </w:style>
  <w:style w:type="character" w:customStyle="1" w:styleId="ListLabel1719">
    <w:name w:val="ListLabel 1719"/>
  </w:style>
  <w:style w:type="character" w:customStyle="1" w:styleId="ListLabel1720">
    <w:name w:val="ListLabel 1720"/>
  </w:style>
  <w:style w:type="character" w:customStyle="1" w:styleId="ListLabel1721">
    <w:name w:val="ListLabel 1721"/>
  </w:style>
  <w:style w:type="character" w:customStyle="1" w:styleId="ListLabel1722">
    <w:name w:val="ListLabel 1722"/>
  </w:style>
  <w:style w:type="character" w:customStyle="1" w:styleId="ListLabel1723">
    <w:name w:val="ListLabel 1723"/>
  </w:style>
  <w:style w:type="character" w:customStyle="1" w:styleId="ListLabel1724">
    <w:name w:val="ListLabel 1724"/>
    <w:rPr>
      <w:rFonts w:ascii="Arial Narrow" w:hAnsi="Arial Narrow" w:cs="Arial Narrow"/>
    </w:rPr>
  </w:style>
  <w:style w:type="character" w:customStyle="1" w:styleId="ListLabel1725">
    <w:name w:val="ListLabel 1725"/>
  </w:style>
  <w:style w:type="character" w:customStyle="1" w:styleId="ListLabel1726">
    <w:name w:val="ListLabel 1726"/>
  </w:style>
  <w:style w:type="character" w:customStyle="1" w:styleId="ListLabel1727">
    <w:name w:val="ListLabel 1727"/>
  </w:style>
  <w:style w:type="character" w:customStyle="1" w:styleId="ListLabel1728">
    <w:name w:val="ListLabel 1728"/>
  </w:style>
  <w:style w:type="character" w:customStyle="1" w:styleId="ListLabel1729">
    <w:name w:val="ListLabel 1729"/>
  </w:style>
  <w:style w:type="character" w:customStyle="1" w:styleId="ListLabel1730">
    <w:name w:val="ListLabel 1730"/>
  </w:style>
  <w:style w:type="character" w:customStyle="1" w:styleId="ListLabel1731">
    <w:name w:val="ListLabel 1731"/>
  </w:style>
  <w:style w:type="character" w:customStyle="1" w:styleId="ListLabel1732">
    <w:name w:val="ListLabel 1732"/>
  </w:style>
  <w:style w:type="character" w:customStyle="1" w:styleId="ListLabel1733">
    <w:name w:val="ListLabel 1733"/>
    <w:rPr>
      <w:rFonts w:ascii="Arial Narrow" w:hAnsi="Arial Narrow" w:cs="Arial Narrow"/>
    </w:rPr>
  </w:style>
  <w:style w:type="character" w:customStyle="1" w:styleId="ListLabel1734">
    <w:name w:val="ListLabel 1734"/>
  </w:style>
  <w:style w:type="character" w:customStyle="1" w:styleId="ListLabel1735">
    <w:name w:val="ListLabel 1735"/>
  </w:style>
  <w:style w:type="character" w:customStyle="1" w:styleId="ListLabel1736">
    <w:name w:val="ListLabel 1736"/>
  </w:style>
  <w:style w:type="character" w:customStyle="1" w:styleId="ListLabel1737">
    <w:name w:val="ListLabel 1737"/>
  </w:style>
  <w:style w:type="character" w:customStyle="1" w:styleId="ListLabel1738">
    <w:name w:val="ListLabel 1738"/>
  </w:style>
  <w:style w:type="character" w:customStyle="1" w:styleId="ListLabel1739">
    <w:name w:val="ListLabel 1739"/>
  </w:style>
  <w:style w:type="character" w:customStyle="1" w:styleId="ListLabel1740">
    <w:name w:val="ListLabel 1740"/>
  </w:style>
  <w:style w:type="character" w:customStyle="1" w:styleId="ListLabel1741">
    <w:name w:val="ListLabel 1741"/>
  </w:style>
  <w:style w:type="character" w:customStyle="1" w:styleId="ListLabel1742">
    <w:name w:val="ListLabel 1742"/>
    <w:rPr>
      <w:rFonts w:ascii="Arial Narrow" w:hAnsi="Arial Narrow" w:cs="Arial Narrow"/>
    </w:rPr>
  </w:style>
  <w:style w:type="character" w:customStyle="1" w:styleId="ListLabel1743">
    <w:name w:val="ListLabel 1743"/>
  </w:style>
  <w:style w:type="character" w:customStyle="1" w:styleId="ListLabel1744">
    <w:name w:val="ListLabel 1744"/>
  </w:style>
  <w:style w:type="character" w:customStyle="1" w:styleId="ListLabel1745">
    <w:name w:val="ListLabel 1745"/>
  </w:style>
  <w:style w:type="character" w:customStyle="1" w:styleId="ListLabel1746">
    <w:name w:val="ListLabel 1746"/>
  </w:style>
  <w:style w:type="character" w:customStyle="1" w:styleId="ListLabel1747">
    <w:name w:val="ListLabel 1747"/>
  </w:style>
  <w:style w:type="character" w:customStyle="1" w:styleId="ListLabel1748">
    <w:name w:val="ListLabel 1748"/>
  </w:style>
  <w:style w:type="character" w:customStyle="1" w:styleId="ListLabel1749">
    <w:name w:val="ListLabel 1749"/>
  </w:style>
  <w:style w:type="character" w:customStyle="1" w:styleId="ListLabel1750">
    <w:name w:val="ListLabel 1750"/>
  </w:style>
  <w:style w:type="character" w:customStyle="1" w:styleId="ListLabel1751">
    <w:name w:val="ListLabel 1751"/>
    <w:rPr>
      <w:rFonts w:ascii="Arial Narrow" w:hAnsi="Arial Narrow" w:cs="Arial Narrow"/>
      <w:b/>
    </w:rPr>
  </w:style>
  <w:style w:type="character" w:customStyle="1" w:styleId="ListLabel1752">
    <w:name w:val="ListLabel 1752"/>
    <w:rPr>
      <w:rFonts w:ascii="Arial Narrow" w:hAnsi="Arial Narrow" w:cs="Arial Narrow"/>
      <w:b/>
      <w:sz w:val="22"/>
    </w:rPr>
  </w:style>
  <w:style w:type="character" w:customStyle="1" w:styleId="ListLabel1753">
    <w:name w:val="ListLabel 1753"/>
    <w:rPr>
      <w:rFonts w:ascii="Arial Narrow" w:hAnsi="Arial Narrow" w:cs="Arial Narrow"/>
      <w:b/>
    </w:rPr>
  </w:style>
  <w:style w:type="character" w:customStyle="1" w:styleId="ListLabel1754">
    <w:name w:val="ListLabel 1754"/>
    <w:rPr>
      <w:rFonts w:ascii="Arial Narrow" w:hAnsi="Arial Narrow" w:cs="Arial Narrow"/>
      <w:b/>
    </w:rPr>
  </w:style>
  <w:style w:type="character" w:customStyle="1" w:styleId="ListLabel1755">
    <w:name w:val="ListLabel 1755"/>
    <w:rPr>
      <w:rFonts w:ascii="Arial Narrow" w:hAnsi="Arial Narrow" w:cs="Arial Narrow"/>
      <w:b/>
    </w:rPr>
  </w:style>
  <w:style w:type="character" w:customStyle="1" w:styleId="ListLabel1756">
    <w:name w:val="ListLabel 1756"/>
    <w:rPr>
      <w:rFonts w:ascii="Arial Narrow" w:hAnsi="Arial Narrow" w:cs="Arial Narrow"/>
      <w:b/>
    </w:rPr>
  </w:style>
  <w:style w:type="character" w:customStyle="1" w:styleId="ListLabel1757">
    <w:name w:val="ListLabel 1757"/>
    <w:rPr>
      <w:rFonts w:ascii="Arial Narrow" w:hAnsi="Arial Narrow" w:cs="Arial Narrow"/>
      <w:b/>
    </w:rPr>
  </w:style>
  <w:style w:type="character" w:customStyle="1" w:styleId="ListLabel1758">
    <w:name w:val="ListLabel 1758"/>
    <w:rPr>
      <w:rFonts w:ascii="Arial Narrow" w:hAnsi="Arial Narrow" w:cs="Arial Narrow"/>
    </w:rPr>
  </w:style>
  <w:style w:type="character" w:customStyle="1" w:styleId="ListLabel1759">
    <w:name w:val="ListLabel 1759"/>
  </w:style>
  <w:style w:type="character" w:customStyle="1" w:styleId="ListLabel1760">
    <w:name w:val="ListLabel 1760"/>
  </w:style>
  <w:style w:type="character" w:customStyle="1" w:styleId="ListLabel1761">
    <w:name w:val="ListLabel 1761"/>
  </w:style>
  <w:style w:type="character" w:customStyle="1" w:styleId="ListLabel1762">
    <w:name w:val="ListLabel 1762"/>
  </w:style>
  <w:style w:type="character" w:customStyle="1" w:styleId="ListLabel1763">
    <w:name w:val="ListLabel 1763"/>
  </w:style>
  <w:style w:type="character" w:customStyle="1" w:styleId="ListLabel1764">
    <w:name w:val="ListLabel 1764"/>
  </w:style>
  <w:style w:type="character" w:customStyle="1" w:styleId="ListLabel1765">
    <w:name w:val="ListLabel 1765"/>
  </w:style>
  <w:style w:type="character" w:customStyle="1" w:styleId="ListLabel1766">
    <w:name w:val="ListLabel 1766"/>
  </w:style>
  <w:style w:type="character" w:customStyle="1" w:styleId="ListLabel1767">
    <w:name w:val="ListLabel 1767"/>
    <w:rPr>
      <w:rFonts w:ascii="Arial Narrow" w:hAnsi="Arial Narrow" w:cs="Arial Narrow"/>
    </w:rPr>
  </w:style>
  <w:style w:type="character" w:customStyle="1" w:styleId="ListLabel1768">
    <w:name w:val="ListLabel 1768"/>
  </w:style>
  <w:style w:type="character" w:customStyle="1" w:styleId="ListLabel1769">
    <w:name w:val="ListLabel 1769"/>
  </w:style>
  <w:style w:type="character" w:customStyle="1" w:styleId="ListLabel1770">
    <w:name w:val="ListLabel 1770"/>
  </w:style>
  <w:style w:type="character" w:customStyle="1" w:styleId="ListLabel1771">
    <w:name w:val="ListLabel 1771"/>
  </w:style>
  <w:style w:type="character" w:customStyle="1" w:styleId="ListLabel1772">
    <w:name w:val="ListLabel 1772"/>
  </w:style>
  <w:style w:type="character" w:customStyle="1" w:styleId="ListLabel1773">
    <w:name w:val="ListLabel 1773"/>
  </w:style>
  <w:style w:type="character" w:customStyle="1" w:styleId="ListLabel1774">
    <w:name w:val="ListLabel 1774"/>
  </w:style>
  <w:style w:type="character" w:customStyle="1" w:styleId="ListLabel1775">
    <w:name w:val="ListLabel 1775"/>
  </w:style>
  <w:style w:type="character" w:customStyle="1" w:styleId="ListLabel1776">
    <w:name w:val="ListLabel 1776"/>
    <w:rPr>
      <w:rFonts w:ascii="Arial Narrow" w:hAnsi="Arial Narrow" w:cs="Arial Narrow"/>
    </w:rPr>
  </w:style>
  <w:style w:type="character" w:customStyle="1" w:styleId="ListLabel1777">
    <w:name w:val="ListLabel 1777"/>
  </w:style>
  <w:style w:type="character" w:customStyle="1" w:styleId="ListLabel1778">
    <w:name w:val="ListLabel 1778"/>
  </w:style>
  <w:style w:type="character" w:customStyle="1" w:styleId="ListLabel1779">
    <w:name w:val="ListLabel 1779"/>
  </w:style>
  <w:style w:type="character" w:customStyle="1" w:styleId="ListLabel1780">
    <w:name w:val="ListLabel 1780"/>
  </w:style>
  <w:style w:type="character" w:customStyle="1" w:styleId="ListLabel1781">
    <w:name w:val="ListLabel 1781"/>
  </w:style>
  <w:style w:type="character" w:customStyle="1" w:styleId="ListLabel1782">
    <w:name w:val="ListLabel 1782"/>
  </w:style>
  <w:style w:type="character" w:customStyle="1" w:styleId="ListLabel1783">
    <w:name w:val="ListLabel 1783"/>
  </w:style>
  <w:style w:type="character" w:customStyle="1" w:styleId="ListLabel1784">
    <w:name w:val="ListLabel 1784"/>
  </w:style>
  <w:style w:type="character" w:customStyle="1" w:styleId="ListLabel1785">
    <w:name w:val="ListLabel 1785"/>
    <w:rPr>
      <w:rFonts w:ascii="Arial Narrow" w:hAnsi="Arial Narrow" w:cs="Arial Narrow"/>
      <w:b/>
    </w:rPr>
  </w:style>
  <w:style w:type="character" w:customStyle="1" w:styleId="ListLabel1786">
    <w:name w:val="ListLabel 1786"/>
    <w:rPr>
      <w:rFonts w:ascii="Arial Narrow" w:hAnsi="Arial Narrow" w:cs="Arial Narrow"/>
      <w:b/>
    </w:rPr>
  </w:style>
  <w:style w:type="character" w:customStyle="1" w:styleId="ListLabel1787">
    <w:name w:val="ListLabel 1787"/>
    <w:rPr>
      <w:rFonts w:ascii="Arial Narrow" w:hAnsi="Arial Narrow" w:cs="Arial Narrow"/>
    </w:rPr>
  </w:style>
  <w:style w:type="character" w:customStyle="1" w:styleId="ListLabel1788">
    <w:name w:val="ListLabel 1788"/>
    <w:rPr>
      <w:rFonts w:ascii="Arial Narrow" w:hAnsi="Arial Narrow" w:cs="Arial Narrow"/>
    </w:rPr>
  </w:style>
  <w:style w:type="character" w:customStyle="1" w:styleId="ListLabel1789">
    <w:name w:val="ListLabel 1789"/>
  </w:style>
  <w:style w:type="character" w:customStyle="1" w:styleId="ListLabel1790">
    <w:name w:val="ListLabel 1790"/>
  </w:style>
  <w:style w:type="character" w:customStyle="1" w:styleId="ListLabel1791">
    <w:name w:val="ListLabel 1791"/>
  </w:style>
  <w:style w:type="character" w:customStyle="1" w:styleId="ListLabel1792">
    <w:name w:val="ListLabel 1792"/>
  </w:style>
  <w:style w:type="character" w:customStyle="1" w:styleId="ListLabel1793">
    <w:name w:val="ListLabel 1793"/>
  </w:style>
  <w:style w:type="character" w:customStyle="1" w:styleId="ListLabel1794">
    <w:name w:val="ListLabel 1794"/>
  </w:style>
  <w:style w:type="character" w:customStyle="1" w:styleId="ListLabel1795">
    <w:name w:val="ListLabel 1795"/>
  </w:style>
  <w:style w:type="character" w:customStyle="1" w:styleId="ListLabel1796">
    <w:name w:val="ListLabel 1796"/>
    <w:rPr>
      <w:rFonts w:ascii="Arial Narrow" w:hAnsi="Arial Narrow" w:cs="Arial Narrow"/>
    </w:rPr>
  </w:style>
  <w:style w:type="character" w:customStyle="1" w:styleId="ListLabel1797">
    <w:name w:val="ListLabel 1797"/>
  </w:style>
  <w:style w:type="character" w:customStyle="1" w:styleId="ListLabel1798">
    <w:name w:val="ListLabel 1798"/>
  </w:style>
  <w:style w:type="character" w:customStyle="1" w:styleId="ListLabel1799">
    <w:name w:val="ListLabel 1799"/>
  </w:style>
  <w:style w:type="character" w:customStyle="1" w:styleId="ListLabel1800">
    <w:name w:val="ListLabel 1800"/>
  </w:style>
  <w:style w:type="character" w:customStyle="1" w:styleId="ListLabel1801">
    <w:name w:val="ListLabel 1801"/>
  </w:style>
  <w:style w:type="character" w:customStyle="1" w:styleId="ListLabel1802">
    <w:name w:val="ListLabel 1802"/>
  </w:style>
  <w:style w:type="character" w:customStyle="1" w:styleId="ListLabel1803">
    <w:name w:val="ListLabel 1803"/>
  </w:style>
  <w:style w:type="character" w:customStyle="1" w:styleId="ListLabel1804">
    <w:name w:val="ListLabel 1804"/>
  </w:style>
  <w:style w:type="character" w:customStyle="1" w:styleId="ListLabel1805">
    <w:name w:val="ListLabel 1805"/>
    <w:rPr>
      <w:rFonts w:ascii="Arial Narrow" w:hAnsi="Arial Narrow" w:cs="Arial Narrow"/>
      <w:b/>
      <w:color w:val="000000"/>
      <w:sz w:val="22"/>
    </w:rPr>
  </w:style>
  <w:style w:type="character" w:customStyle="1" w:styleId="yiv7445158153fontstyle01">
    <w:name w:val="yiv7445158153fontstyle01"/>
    <w:rPr>
      <w:rFonts w:cs="Times New Roman"/>
    </w:rPr>
  </w:style>
  <w:style w:type="character" w:customStyle="1" w:styleId="WW-1">
    <w:name w:val="WW-Σύνδεσμος διαδικτύου"/>
    <w:rPr>
      <w:rFonts w:cs="Times New Roman"/>
      <w:color w:val="0000FF"/>
      <w:u w:val="single"/>
    </w:rPr>
  </w:style>
  <w:style w:type="character" w:customStyle="1" w:styleId="aa">
    <w:name w:val="Αναφορά"/>
    <w:rPr>
      <w:color w:val="2B579A"/>
      <w:shd w:val="clear" w:color="auto" w:fill="E6E6E6"/>
    </w:rPr>
  </w:style>
  <w:style w:type="character" w:customStyle="1" w:styleId="Char20">
    <w:name w:val="Κεφαλίδα Char2"/>
    <w:rPr>
      <w:rFonts w:ascii="Calibri" w:hAnsi="Calibri" w:cs="Calibri"/>
      <w:color w:val="00000A"/>
      <w:sz w:val="22"/>
      <w:szCs w:val="22"/>
      <w:lang w:eastAsia="zh-CN"/>
    </w:rPr>
  </w:style>
  <w:style w:type="character" w:styleId="ab">
    <w:name w:val="endnote reference"/>
    <w:rPr>
      <w:vertAlign w:val="superscript"/>
    </w:rPr>
  </w:style>
  <w:style w:type="character" w:styleId="ac">
    <w:name w:val="footnote reference"/>
    <w:rPr>
      <w:vertAlign w:val="superscript"/>
    </w:rPr>
  </w:style>
  <w:style w:type="paragraph" w:customStyle="1" w:styleId="a0">
    <w:name w:val="Επικεφαλίδα"/>
    <w:basedOn w:val="a"/>
    <w:next w:val="a1"/>
    <w:pPr>
      <w:keepNext/>
      <w:spacing w:before="240"/>
    </w:pPr>
    <w:rPr>
      <w:rFonts w:ascii="Liberation Sans" w:eastAsia="Microsoft YaHei" w:hAnsi="Liberation Sans" w:cs="Arial"/>
      <w:sz w:val="28"/>
      <w:szCs w:val="28"/>
    </w:rPr>
  </w:style>
  <w:style w:type="paragraph" w:styleId="a1">
    <w:name w:val="Body Text"/>
    <w:basedOn w:val="a"/>
    <w:pPr>
      <w:widowControl w:val="0"/>
      <w:spacing w:before="0" w:after="0" w:line="240" w:lineRule="auto"/>
      <w:ind w:left="116"/>
      <w:jc w:val="left"/>
    </w:pPr>
    <w:rPr>
      <w:rFonts w:eastAsia="Calibri"/>
      <w:color w:val="auto"/>
      <w:sz w:val="20"/>
      <w:szCs w:val="20"/>
      <w:lang/>
    </w:rPr>
  </w:style>
  <w:style w:type="paragraph" w:styleId="ad">
    <w:name w:val="List"/>
    <w:basedOn w:val="a1"/>
    <w:rPr>
      <w:rFonts w:cs="Arial"/>
    </w:rPr>
  </w:style>
  <w:style w:type="paragraph" w:styleId="ae">
    <w:name w:val="caption"/>
    <w:basedOn w:val="a"/>
    <w:qFormat/>
    <w:pPr>
      <w:suppressLineNumbers/>
    </w:pPr>
    <w:rPr>
      <w:i/>
      <w:iCs/>
      <w:sz w:val="24"/>
      <w:szCs w:val="24"/>
    </w:rPr>
  </w:style>
  <w:style w:type="paragraph" w:customStyle="1" w:styleId="af">
    <w:name w:val="Ευρετήριο"/>
    <w:basedOn w:val="a"/>
    <w:pPr>
      <w:suppressLineNumbers/>
    </w:pPr>
    <w:rPr>
      <w:rFonts w:cs="Arial"/>
    </w:rPr>
  </w:style>
  <w:style w:type="paragraph" w:customStyle="1" w:styleId="21">
    <w:name w:val="Λεζάντα2"/>
    <w:basedOn w:val="a"/>
    <w:pPr>
      <w:suppressLineNumbers/>
    </w:pPr>
    <w:rPr>
      <w:rFonts w:cs="Arial"/>
      <w:i/>
      <w:iCs/>
      <w:sz w:val="24"/>
      <w:szCs w:val="24"/>
    </w:rPr>
  </w:style>
  <w:style w:type="paragraph" w:customStyle="1" w:styleId="Heading11">
    <w:name w:val="Heading 11"/>
    <w:basedOn w:val="a"/>
    <w:pPr>
      <w:keepNext/>
      <w:keepLines/>
      <w:spacing w:before="240" w:after="0"/>
    </w:pPr>
    <w:rPr>
      <w:rFonts w:ascii="Cambria" w:eastAsia="Calibri" w:hAnsi="Cambria" w:cs="Cambria"/>
      <w:color w:val="365F91"/>
      <w:sz w:val="32"/>
      <w:szCs w:val="32"/>
      <w:lang/>
    </w:rPr>
  </w:style>
  <w:style w:type="paragraph" w:customStyle="1" w:styleId="Heading21">
    <w:name w:val="Heading 21"/>
    <w:basedOn w:val="a"/>
    <w:pPr>
      <w:keepNext/>
      <w:keepLines/>
    </w:pPr>
    <w:rPr>
      <w:rFonts w:eastAsia="Calibri"/>
      <w:b/>
      <w:bCs/>
      <w:sz w:val="26"/>
      <w:szCs w:val="26"/>
    </w:rPr>
  </w:style>
  <w:style w:type="paragraph" w:customStyle="1" w:styleId="Heading31">
    <w:name w:val="Heading 31"/>
    <w:basedOn w:val="a"/>
    <w:pPr>
      <w:spacing w:before="280" w:after="280" w:line="240" w:lineRule="auto"/>
      <w:jc w:val="left"/>
    </w:pPr>
    <w:rPr>
      <w:rFonts w:ascii="Times New Roman" w:eastAsia="Calibri" w:hAnsi="Times New Roman" w:cs="Times New Roman"/>
      <w:b/>
      <w:bCs/>
      <w:sz w:val="27"/>
      <w:szCs w:val="27"/>
    </w:rPr>
  </w:style>
  <w:style w:type="paragraph" w:customStyle="1" w:styleId="Heading41">
    <w:name w:val="Heading 41"/>
    <w:basedOn w:val="a"/>
    <w:pPr>
      <w:keepNext/>
      <w:keepLines/>
    </w:pPr>
    <w:rPr>
      <w:rFonts w:eastAsia="Calibri"/>
      <w:b/>
      <w:bCs/>
      <w:i/>
      <w:iCs/>
    </w:rPr>
  </w:style>
  <w:style w:type="paragraph" w:customStyle="1" w:styleId="Caption1">
    <w:name w:val="Caption1"/>
    <w:basedOn w:val="a"/>
    <w:pPr>
      <w:suppressLineNumbers/>
    </w:pPr>
    <w:rPr>
      <w:rFonts w:cs="Arial"/>
      <w:i/>
      <w:iCs/>
      <w:sz w:val="24"/>
      <w:szCs w:val="24"/>
    </w:rPr>
  </w:style>
  <w:style w:type="paragraph" w:customStyle="1" w:styleId="110">
    <w:name w:val="Επικεφαλίδα 11"/>
    <w:basedOn w:val="a"/>
    <w:pPr>
      <w:keepNext/>
      <w:keepLines/>
    </w:pPr>
    <w:rPr>
      <w:b/>
      <w:bCs/>
      <w:color w:val="auto"/>
      <w:sz w:val="28"/>
      <w:szCs w:val="28"/>
      <w:lang/>
    </w:rPr>
  </w:style>
  <w:style w:type="paragraph" w:customStyle="1" w:styleId="210">
    <w:name w:val="Επικεφαλίδα 21"/>
    <w:basedOn w:val="a"/>
    <w:pPr>
      <w:widowControl w:val="0"/>
      <w:spacing w:before="0" w:after="0" w:line="240" w:lineRule="auto"/>
      <w:jc w:val="left"/>
    </w:pPr>
    <w:rPr>
      <w:b/>
      <w:bCs/>
      <w:color w:val="auto"/>
      <w:sz w:val="26"/>
      <w:szCs w:val="26"/>
      <w:lang/>
    </w:rPr>
  </w:style>
  <w:style w:type="paragraph" w:customStyle="1" w:styleId="31">
    <w:name w:val="Επικεφαλίδα 31"/>
    <w:basedOn w:val="a"/>
    <w:pPr>
      <w:keepNext/>
      <w:keepLines/>
    </w:pPr>
    <w:rPr>
      <w:b/>
      <w:bCs/>
      <w:i/>
      <w:color w:val="auto"/>
      <w:sz w:val="24"/>
      <w:szCs w:val="20"/>
      <w:lang/>
    </w:rPr>
  </w:style>
  <w:style w:type="paragraph" w:customStyle="1" w:styleId="41">
    <w:name w:val="Επικεφαλίδα 41"/>
    <w:basedOn w:val="a"/>
    <w:pPr>
      <w:keepNext/>
      <w:keepLines/>
    </w:pPr>
    <w:rPr>
      <w:b/>
      <w:bCs/>
      <w:i/>
      <w:iCs/>
      <w:color w:val="auto"/>
      <w:sz w:val="24"/>
      <w:szCs w:val="20"/>
      <w:lang/>
    </w:rPr>
  </w:style>
  <w:style w:type="paragraph" w:customStyle="1" w:styleId="13">
    <w:name w:val="Λεζάντα1"/>
    <w:basedOn w:val="a"/>
    <w:pPr>
      <w:suppressLineNumbers/>
    </w:pPr>
    <w:rPr>
      <w:rFonts w:cs="Arial"/>
      <w:i/>
      <w:iCs/>
      <w:sz w:val="24"/>
      <w:szCs w:val="24"/>
    </w:rPr>
  </w:style>
  <w:style w:type="paragraph" w:customStyle="1" w:styleId="NoSpacing1">
    <w:name w:val="No Spacing1"/>
    <w:pPr>
      <w:suppressAutoHyphens/>
      <w:jc w:val="both"/>
    </w:pPr>
    <w:rPr>
      <w:rFonts w:ascii="Calibri" w:hAnsi="Calibri" w:cs="Calibri"/>
      <w:color w:val="00000A"/>
      <w:sz w:val="24"/>
      <w:szCs w:val="22"/>
      <w:lang w:eastAsia="zh-CN"/>
    </w:rPr>
  </w:style>
  <w:style w:type="paragraph" w:customStyle="1" w:styleId="ListParagraph1">
    <w:name w:val="List Paragraph1"/>
    <w:basedOn w:val="a"/>
    <w:pPr>
      <w:spacing w:before="0" w:after="0" w:line="240" w:lineRule="auto"/>
      <w:ind w:left="720"/>
      <w:jc w:val="left"/>
    </w:pPr>
    <w:rPr>
      <w:rFonts w:ascii="Times New Roman" w:eastAsia="Calibri" w:hAnsi="Times New Roman" w:cs="Times New Roman"/>
      <w:iCs/>
      <w:szCs w:val="24"/>
      <w:lang w:val="en-GB"/>
    </w:rPr>
  </w:style>
  <w:style w:type="paragraph" w:customStyle="1" w:styleId="14">
    <w:name w:val="Κεφαλίδα1"/>
    <w:basedOn w:val="a"/>
    <w:pPr>
      <w:tabs>
        <w:tab w:val="center" w:pos="4153"/>
        <w:tab w:val="right" w:pos="8306"/>
      </w:tabs>
      <w:spacing w:before="0" w:after="0" w:line="240" w:lineRule="auto"/>
      <w:ind w:left="10" w:hanging="10"/>
    </w:pPr>
    <w:rPr>
      <w:rFonts w:ascii="Times New Roman" w:eastAsia="Calibri" w:hAnsi="Times New Roman" w:cs="Times New Roman"/>
      <w:color w:val="000000"/>
      <w:sz w:val="24"/>
      <w:szCs w:val="20"/>
      <w:lang/>
    </w:rPr>
  </w:style>
  <w:style w:type="paragraph" w:styleId="af0">
    <w:name w:val="footnote text"/>
    <w:basedOn w:val="a"/>
    <w:pPr>
      <w:spacing w:before="0" w:after="0" w:line="240" w:lineRule="auto"/>
    </w:pPr>
    <w:rPr>
      <w:sz w:val="20"/>
      <w:szCs w:val="20"/>
    </w:rPr>
  </w:style>
  <w:style w:type="paragraph" w:customStyle="1" w:styleId="TOCHeading1">
    <w:name w:val="TOC Heading1"/>
    <w:basedOn w:val="110"/>
    <w:pPr>
      <w:spacing w:before="480" w:after="0"/>
      <w:jc w:val="left"/>
    </w:pPr>
    <w:rPr>
      <w:rFonts w:ascii="Cambria" w:hAnsi="Cambria" w:cs="Cambria"/>
      <w:color w:val="365F91"/>
    </w:rPr>
  </w:style>
  <w:style w:type="paragraph" w:customStyle="1" w:styleId="111">
    <w:name w:val="ΠΠ 11"/>
    <w:basedOn w:val="a"/>
    <w:pPr>
      <w:spacing w:after="100"/>
    </w:pPr>
  </w:style>
  <w:style w:type="paragraph" w:customStyle="1" w:styleId="211">
    <w:name w:val="ΠΠ 21"/>
    <w:basedOn w:val="a"/>
    <w:pPr>
      <w:spacing w:after="100"/>
      <w:ind w:left="220"/>
    </w:pPr>
  </w:style>
  <w:style w:type="paragraph" w:customStyle="1" w:styleId="310">
    <w:name w:val="ΠΠ 31"/>
    <w:basedOn w:val="a"/>
    <w:pPr>
      <w:spacing w:after="100"/>
      <w:ind w:left="440"/>
    </w:pPr>
  </w:style>
  <w:style w:type="paragraph" w:styleId="af1">
    <w:name w:val="Balloon Text"/>
    <w:basedOn w:val="a"/>
    <w:pPr>
      <w:spacing w:before="0" w:after="0" w:line="240" w:lineRule="auto"/>
    </w:pPr>
    <w:rPr>
      <w:rFonts w:ascii="Tahoma" w:hAnsi="Tahoma" w:cs="Tahoma"/>
      <w:sz w:val="16"/>
      <w:szCs w:val="16"/>
    </w:rPr>
  </w:style>
  <w:style w:type="paragraph" w:customStyle="1" w:styleId="15">
    <w:name w:val="Κείμενο υποσημείωσης1"/>
    <w:basedOn w:val="a"/>
  </w:style>
  <w:style w:type="paragraph" w:customStyle="1" w:styleId="af2">
    <w:name w:val="Περιεχόμενα πλαισίου"/>
    <w:basedOn w:val="a"/>
  </w:style>
  <w:style w:type="paragraph" w:customStyle="1" w:styleId="Default">
    <w:name w:val="Default"/>
    <w:pPr>
      <w:suppressAutoHyphens/>
    </w:pPr>
    <w:rPr>
      <w:rFonts w:ascii="Verdana" w:hAnsi="Verdana" w:cs="Verdana"/>
      <w:color w:val="000000"/>
      <w:sz w:val="24"/>
      <w:szCs w:val="24"/>
      <w:lang w:eastAsia="zh-CN"/>
    </w:rPr>
  </w:style>
  <w:style w:type="paragraph" w:customStyle="1" w:styleId="16">
    <w:name w:val="Παράγραφος λίστας1"/>
    <w:basedOn w:val="a"/>
    <w:pPr>
      <w:spacing w:before="0" w:after="0" w:line="240" w:lineRule="auto"/>
      <w:ind w:left="720"/>
      <w:jc w:val="left"/>
    </w:pPr>
    <w:rPr>
      <w:rFonts w:eastAsia="Calibri"/>
      <w:sz w:val="20"/>
      <w:szCs w:val="20"/>
    </w:rPr>
  </w:style>
  <w:style w:type="paragraph" w:customStyle="1" w:styleId="ARIAL11">
    <w:name w:val="ARIAL 11"/>
    <w:basedOn w:val="a"/>
    <w:pPr>
      <w:keepNext/>
      <w:spacing w:before="0" w:after="0" w:line="240" w:lineRule="auto"/>
      <w:ind w:left="714" w:hanging="357"/>
    </w:pPr>
    <w:rPr>
      <w:rFonts w:ascii="Arial" w:eastAsia="Calibri" w:hAnsi="Arial" w:cs="Arial"/>
    </w:rPr>
  </w:style>
  <w:style w:type="paragraph" w:customStyle="1" w:styleId="TOC11">
    <w:name w:val="TOC 11"/>
    <w:basedOn w:val="a"/>
    <w:pPr>
      <w:spacing w:after="100"/>
    </w:pPr>
  </w:style>
  <w:style w:type="paragraph" w:customStyle="1" w:styleId="TOC21">
    <w:name w:val="TOC 21"/>
    <w:basedOn w:val="a"/>
    <w:pPr>
      <w:spacing w:after="100"/>
      <w:ind w:left="220"/>
    </w:pPr>
  </w:style>
  <w:style w:type="paragraph" w:customStyle="1" w:styleId="TOC31">
    <w:name w:val="TOC 31"/>
    <w:basedOn w:val="a"/>
    <w:pPr>
      <w:spacing w:after="100"/>
      <w:ind w:left="440"/>
    </w:pPr>
  </w:style>
  <w:style w:type="paragraph" w:customStyle="1" w:styleId="Header1">
    <w:name w:val="Header1"/>
    <w:basedOn w:val="a"/>
    <w:pPr>
      <w:tabs>
        <w:tab w:val="center" w:pos="4153"/>
        <w:tab w:val="right" w:pos="8306"/>
      </w:tabs>
      <w:spacing w:before="0" w:after="0" w:line="240" w:lineRule="auto"/>
    </w:pPr>
  </w:style>
  <w:style w:type="paragraph" w:customStyle="1" w:styleId="Footer1">
    <w:name w:val="Footer1"/>
    <w:basedOn w:val="a"/>
    <w:pPr>
      <w:tabs>
        <w:tab w:val="center" w:pos="4153"/>
        <w:tab w:val="right" w:pos="8306"/>
      </w:tabs>
      <w:spacing w:before="0" w:after="0" w:line="240" w:lineRule="auto"/>
    </w:pPr>
    <w:rPr>
      <w:rFonts w:eastAsia="Calibri"/>
      <w:color w:val="auto"/>
      <w:sz w:val="20"/>
      <w:szCs w:val="20"/>
      <w:lang/>
    </w:rPr>
  </w:style>
  <w:style w:type="paragraph" w:customStyle="1" w:styleId="ChapterTitle">
    <w:name w:val="ChapterTitle"/>
    <w:basedOn w:val="a"/>
    <w:pPr>
      <w:keepNext/>
      <w:spacing w:after="360"/>
      <w:jc w:val="center"/>
    </w:pPr>
    <w:rPr>
      <w:rFonts w:eastAsia="Calibri"/>
      <w:b/>
    </w:rPr>
  </w:style>
  <w:style w:type="paragraph" w:customStyle="1" w:styleId="SectionTitle">
    <w:name w:val="SectionTitle"/>
    <w:basedOn w:val="a"/>
    <w:pPr>
      <w:keepNext/>
      <w:spacing w:after="360"/>
      <w:ind w:firstLine="397"/>
      <w:jc w:val="center"/>
    </w:pPr>
    <w:rPr>
      <w:rFonts w:eastAsia="Calibri"/>
      <w:b/>
      <w:smallCaps/>
      <w:sz w:val="28"/>
    </w:rPr>
  </w:style>
  <w:style w:type="paragraph" w:styleId="af3">
    <w:name w:val="endnote text"/>
    <w:basedOn w:val="a"/>
    <w:pPr>
      <w:spacing w:before="0" w:after="200"/>
      <w:ind w:firstLine="397"/>
    </w:pPr>
    <w:rPr>
      <w:rFonts w:eastAsia="Calibri"/>
      <w:color w:val="auto"/>
      <w:sz w:val="20"/>
      <w:szCs w:val="20"/>
      <w:lang/>
    </w:rPr>
  </w:style>
  <w:style w:type="paragraph" w:customStyle="1" w:styleId="EndnoteSymbol">
    <w:name w:val="Endnote Symbol"/>
    <w:basedOn w:val="a"/>
  </w:style>
  <w:style w:type="paragraph" w:customStyle="1" w:styleId="af4">
    <w:name w:val="Περιεχόμενα πίνακα"/>
    <w:basedOn w:val="a"/>
  </w:style>
  <w:style w:type="paragraph" w:customStyle="1" w:styleId="af5">
    <w:name w:val="Επικεφαλίδα πίνακα"/>
    <w:basedOn w:val="af4"/>
  </w:style>
  <w:style w:type="paragraph" w:customStyle="1" w:styleId="EndnoteText1">
    <w:name w:val="Endnote Text1"/>
    <w:basedOn w:val="a"/>
  </w:style>
  <w:style w:type="paragraph" w:styleId="Web">
    <w:name w:val="Normal (Web)"/>
    <w:basedOn w:val="a"/>
    <w:uiPriority w:val="99"/>
    <w:pPr>
      <w:spacing w:before="280" w:after="280" w:line="240" w:lineRule="auto"/>
      <w:jc w:val="left"/>
    </w:pPr>
    <w:rPr>
      <w:rFonts w:ascii="Times New Roman" w:eastAsia="Calibri" w:hAnsi="Times New Roman" w:cs="Times New Roman"/>
      <w:sz w:val="24"/>
      <w:szCs w:val="24"/>
    </w:rPr>
  </w:style>
  <w:style w:type="paragraph" w:customStyle="1" w:styleId="yiv7445158153msonormal">
    <w:name w:val="yiv7445158153msonormal"/>
    <w:basedOn w:val="a"/>
    <w:pPr>
      <w:spacing w:before="280" w:after="280" w:line="240" w:lineRule="auto"/>
      <w:jc w:val="left"/>
    </w:pPr>
    <w:rPr>
      <w:rFonts w:ascii="Times New Roman" w:eastAsia="Calibri" w:hAnsi="Times New Roman" w:cs="Times New Roman"/>
      <w:color w:val="auto"/>
      <w:sz w:val="24"/>
      <w:szCs w:val="24"/>
    </w:rPr>
  </w:style>
  <w:style w:type="paragraph" w:styleId="af6">
    <w:name w:val="footer"/>
    <w:basedOn w:val="a"/>
    <w:uiPriority w:val="99"/>
    <w:pPr>
      <w:suppressLineNumbers/>
      <w:tabs>
        <w:tab w:val="center" w:pos="4819"/>
        <w:tab w:val="right" w:pos="9638"/>
      </w:tabs>
    </w:pPr>
  </w:style>
  <w:style w:type="paragraph" w:styleId="af7">
    <w:name w:val="header"/>
    <w:basedOn w:val="a"/>
    <w:pPr>
      <w:tabs>
        <w:tab w:val="center" w:pos="4153"/>
        <w:tab w:val="right" w:pos="8306"/>
      </w:tabs>
    </w:pPr>
  </w:style>
  <w:style w:type="paragraph" w:customStyle="1" w:styleId="af8">
    <w:name w:val="Παραθέσεις"/>
    <w:basedOn w:val="a"/>
    <w:pPr>
      <w:spacing w:after="283"/>
      <w:ind w:left="567" w:right="567"/>
    </w:pPr>
  </w:style>
  <w:style w:type="paragraph" w:styleId="af9">
    <w:name w:val="Title"/>
    <w:basedOn w:val="a0"/>
    <w:next w:val="a1"/>
    <w:qFormat/>
    <w:pPr>
      <w:jc w:val="center"/>
    </w:pPr>
    <w:rPr>
      <w:b/>
      <w:bCs/>
      <w:sz w:val="56"/>
      <w:szCs w:val="56"/>
    </w:rPr>
  </w:style>
  <w:style w:type="paragraph" w:styleId="afa">
    <w:name w:val="Subtitle"/>
    <w:basedOn w:val="a0"/>
    <w:next w:val="a1"/>
    <w:qFormat/>
    <w:pPr>
      <w:spacing w:before="60"/>
      <w:jc w:val="center"/>
    </w:pPr>
    <w:rPr>
      <w:sz w:val="36"/>
      <w:szCs w:val="36"/>
    </w:rPr>
  </w:style>
  <w:style w:type="character" w:customStyle="1" w:styleId="4Char1">
    <w:name w:val="Επικεφαλίδα 4 Char1"/>
    <w:link w:val="4"/>
    <w:uiPriority w:val="9"/>
    <w:semiHidden/>
    <w:rsid w:val="005C188C"/>
    <w:rPr>
      <w:rFonts w:ascii="Calibri" w:eastAsia="Times New Roman" w:hAnsi="Calibri" w:cs="Times New Roman"/>
      <w:b/>
      <w:bCs/>
      <w:color w:val="00000A"/>
      <w:sz w:val="28"/>
      <w:szCs w:val="28"/>
      <w:lang w:eastAsia="zh-CN"/>
    </w:rPr>
  </w:style>
  <w:style w:type="paragraph" w:styleId="22">
    <w:name w:val="Body Text Indent 2"/>
    <w:basedOn w:val="a"/>
    <w:link w:val="2Char0"/>
    <w:uiPriority w:val="99"/>
    <w:semiHidden/>
    <w:unhideWhenUsed/>
    <w:rsid w:val="005C188C"/>
    <w:pPr>
      <w:spacing w:line="480" w:lineRule="auto"/>
      <w:ind w:left="283"/>
    </w:pPr>
    <w:rPr>
      <w:rFonts w:cs="Times New Roman"/>
      <w:lang/>
    </w:rPr>
  </w:style>
  <w:style w:type="character" w:customStyle="1" w:styleId="2Char0">
    <w:name w:val="Σώμα κείμενου με εσοχή 2 Char"/>
    <w:link w:val="22"/>
    <w:uiPriority w:val="99"/>
    <w:semiHidden/>
    <w:rsid w:val="005C188C"/>
    <w:rPr>
      <w:rFonts w:ascii="Calibri" w:hAnsi="Calibri" w:cs="Calibri"/>
      <w:color w:val="00000A"/>
      <w:sz w:val="22"/>
      <w:szCs w:val="22"/>
      <w:lang w:eastAsia="zh-CN"/>
    </w:rPr>
  </w:style>
  <w:style w:type="paragraph" w:styleId="afb">
    <w:name w:val="No Spacing"/>
    <w:link w:val="Char5"/>
    <w:uiPriority w:val="1"/>
    <w:qFormat/>
    <w:rsid w:val="00A03BCB"/>
    <w:pPr>
      <w:suppressAutoHyphens/>
      <w:jc w:val="both"/>
    </w:pPr>
    <w:rPr>
      <w:rFonts w:ascii="Calibri" w:hAnsi="Calibri"/>
      <w:color w:val="00000A"/>
      <w:sz w:val="22"/>
      <w:szCs w:val="22"/>
      <w:lang w:eastAsia="zh-CN"/>
    </w:rPr>
  </w:style>
  <w:style w:type="character" w:customStyle="1" w:styleId="Char5">
    <w:name w:val="Χωρίς διάστιχο Char"/>
    <w:link w:val="afb"/>
    <w:uiPriority w:val="1"/>
    <w:rsid w:val="00533678"/>
    <w:rPr>
      <w:rFonts w:ascii="Calibri" w:hAnsi="Calibri"/>
      <w:color w:val="00000A"/>
      <w:sz w:val="22"/>
      <w:szCs w:val="22"/>
      <w:lang w:eastAsia="zh-CN" w:bidi="ar-SA"/>
    </w:rPr>
  </w:style>
  <w:style w:type="table" w:styleId="afc">
    <w:name w:val="Table Grid"/>
    <w:basedOn w:val="a3"/>
    <w:uiPriority w:val="39"/>
    <w:rsid w:val="0053367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B74F8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70723938">
      <w:bodyDiv w:val="1"/>
      <w:marLeft w:val="0"/>
      <w:marRight w:val="0"/>
      <w:marTop w:val="0"/>
      <w:marBottom w:val="0"/>
      <w:divBdr>
        <w:top w:val="none" w:sz="0" w:space="0" w:color="auto"/>
        <w:left w:val="none" w:sz="0" w:space="0" w:color="auto"/>
        <w:bottom w:val="none" w:sz="0" w:space="0" w:color="auto"/>
        <w:right w:val="none" w:sz="0" w:space="0" w:color="auto"/>
      </w:divBdr>
    </w:div>
    <w:div w:id="309479489">
      <w:bodyDiv w:val="1"/>
      <w:marLeft w:val="0"/>
      <w:marRight w:val="0"/>
      <w:marTop w:val="0"/>
      <w:marBottom w:val="0"/>
      <w:divBdr>
        <w:top w:val="none" w:sz="0" w:space="0" w:color="auto"/>
        <w:left w:val="none" w:sz="0" w:space="0" w:color="auto"/>
        <w:bottom w:val="none" w:sz="0" w:space="0" w:color="auto"/>
        <w:right w:val="none" w:sz="0" w:space="0" w:color="auto"/>
      </w:divBdr>
    </w:div>
    <w:div w:id="392701358">
      <w:bodyDiv w:val="1"/>
      <w:marLeft w:val="0"/>
      <w:marRight w:val="0"/>
      <w:marTop w:val="0"/>
      <w:marBottom w:val="0"/>
      <w:divBdr>
        <w:top w:val="none" w:sz="0" w:space="0" w:color="auto"/>
        <w:left w:val="none" w:sz="0" w:space="0" w:color="auto"/>
        <w:bottom w:val="none" w:sz="0" w:space="0" w:color="auto"/>
        <w:right w:val="none" w:sz="0" w:space="0" w:color="auto"/>
      </w:divBdr>
    </w:div>
    <w:div w:id="723599744">
      <w:bodyDiv w:val="1"/>
      <w:marLeft w:val="0"/>
      <w:marRight w:val="0"/>
      <w:marTop w:val="0"/>
      <w:marBottom w:val="0"/>
      <w:divBdr>
        <w:top w:val="none" w:sz="0" w:space="0" w:color="auto"/>
        <w:left w:val="none" w:sz="0" w:space="0" w:color="auto"/>
        <w:bottom w:val="none" w:sz="0" w:space="0" w:color="auto"/>
        <w:right w:val="none" w:sz="0" w:space="0" w:color="auto"/>
      </w:divBdr>
    </w:div>
    <w:div w:id="924604721">
      <w:bodyDiv w:val="1"/>
      <w:marLeft w:val="0"/>
      <w:marRight w:val="0"/>
      <w:marTop w:val="0"/>
      <w:marBottom w:val="0"/>
      <w:divBdr>
        <w:top w:val="none" w:sz="0" w:space="0" w:color="auto"/>
        <w:left w:val="none" w:sz="0" w:space="0" w:color="auto"/>
        <w:bottom w:val="none" w:sz="0" w:space="0" w:color="auto"/>
        <w:right w:val="none" w:sz="0" w:space="0" w:color="auto"/>
      </w:divBdr>
    </w:div>
    <w:div w:id="1038899684">
      <w:bodyDiv w:val="1"/>
      <w:marLeft w:val="0"/>
      <w:marRight w:val="0"/>
      <w:marTop w:val="0"/>
      <w:marBottom w:val="0"/>
      <w:divBdr>
        <w:top w:val="none" w:sz="0" w:space="0" w:color="auto"/>
        <w:left w:val="none" w:sz="0" w:space="0" w:color="auto"/>
        <w:bottom w:val="none" w:sz="0" w:space="0" w:color="auto"/>
        <w:right w:val="none" w:sz="0" w:space="0" w:color="auto"/>
      </w:divBdr>
    </w:div>
    <w:div w:id="1114514734">
      <w:bodyDiv w:val="1"/>
      <w:marLeft w:val="0"/>
      <w:marRight w:val="0"/>
      <w:marTop w:val="0"/>
      <w:marBottom w:val="0"/>
      <w:divBdr>
        <w:top w:val="none" w:sz="0" w:space="0" w:color="auto"/>
        <w:left w:val="none" w:sz="0" w:space="0" w:color="auto"/>
        <w:bottom w:val="none" w:sz="0" w:space="0" w:color="auto"/>
        <w:right w:val="none" w:sz="0" w:space="0" w:color="auto"/>
      </w:divBdr>
    </w:div>
    <w:div w:id="1714695535">
      <w:bodyDiv w:val="1"/>
      <w:marLeft w:val="0"/>
      <w:marRight w:val="0"/>
      <w:marTop w:val="0"/>
      <w:marBottom w:val="0"/>
      <w:divBdr>
        <w:top w:val="none" w:sz="0" w:space="0" w:color="auto"/>
        <w:left w:val="none" w:sz="0" w:space="0" w:color="auto"/>
        <w:bottom w:val="none" w:sz="0" w:space="0" w:color="auto"/>
        <w:right w:val="none" w:sz="0" w:space="0" w:color="auto"/>
      </w:divBdr>
    </w:div>
    <w:div w:id="1736930796">
      <w:bodyDiv w:val="1"/>
      <w:marLeft w:val="0"/>
      <w:marRight w:val="0"/>
      <w:marTop w:val="0"/>
      <w:marBottom w:val="0"/>
      <w:divBdr>
        <w:top w:val="none" w:sz="0" w:space="0" w:color="auto"/>
        <w:left w:val="none" w:sz="0" w:space="0" w:color="auto"/>
        <w:bottom w:val="none" w:sz="0" w:space="0" w:color="auto"/>
        <w:right w:val="none" w:sz="0" w:space="0" w:color="auto"/>
      </w:divBdr>
    </w:div>
    <w:div w:id="1740253923">
      <w:bodyDiv w:val="1"/>
      <w:marLeft w:val="0"/>
      <w:marRight w:val="0"/>
      <w:marTop w:val="0"/>
      <w:marBottom w:val="0"/>
      <w:divBdr>
        <w:top w:val="none" w:sz="0" w:space="0" w:color="auto"/>
        <w:left w:val="none" w:sz="0" w:space="0" w:color="auto"/>
        <w:bottom w:val="none" w:sz="0" w:space="0" w:color="auto"/>
        <w:right w:val="none" w:sz="0" w:space="0" w:color="auto"/>
      </w:divBdr>
    </w:div>
    <w:div w:id="1892813298">
      <w:bodyDiv w:val="1"/>
      <w:marLeft w:val="0"/>
      <w:marRight w:val="0"/>
      <w:marTop w:val="0"/>
      <w:marBottom w:val="0"/>
      <w:divBdr>
        <w:top w:val="none" w:sz="0" w:space="0" w:color="auto"/>
        <w:left w:val="none" w:sz="0" w:space="0" w:color="auto"/>
        <w:bottom w:val="none" w:sz="0" w:space="0" w:color="auto"/>
        <w:right w:val="none" w:sz="0" w:space="0" w:color="auto"/>
      </w:divBdr>
    </w:div>
    <w:div w:id="1906261726">
      <w:bodyDiv w:val="1"/>
      <w:marLeft w:val="0"/>
      <w:marRight w:val="0"/>
      <w:marTop w:val="0"/>
      <w:marBottom w:val="0"/>
      <w:divBdr>
        <w:top w:val="none" w:sz="0" w:space="0" w:color="auto"/>
        <w:left w:val="none" w:sz="0" w:space="0" w:color="auto"/>
        <w:bottom w:val="none" w:sz="0" w:space="0" w:color="auto"/>
        <w:right w:val="none" w:sz="0" w:space="0" w:color="auto"/>
      </w:divBdr>
    </w:div>
    <w:div w:id="2051956514">
      <w:bodyDiv w:val="1"/>
      <w:marLeft w:val="0"/>
      <w:marRight w:val="0"/>
      <w:marTop w:val="0"/>
      <w:marBottom w:val="0"/>
      <w:divBdr>
        <w:top w:val="none" w:sz="0" w:space="0" w:color="auto"/>
        <w:left w:val="none" w:sz="0" w:space="0" w:color="auto"/>
        <w:bottom w:val="none" w:sz="0" w:space="0" w:color="auto"/>
        <w:right w:val="none" w:sz="0" w:space="0" w:color="auto"/>
      </w:divBdr>
    </w:div>
    <w:div w:id="2119447147">
      <w:bodyDiv w:val="1"/>
      <w:marLeft w:val="0"/>
      <w:marRight w:val="0"/>
      <w:marTop w:val="0"/>
      <w:marBottom w:val="0"/>
      <w:divBdr>
        <w:top w:val="none" w:sz="0" w:space="0" w:color="auto"/>
        <w:left w:val="none" w:sz="0" w:space="0" w:color="auto"/>
        <w:bottom w:val="none" w:sz="0" w:space="0" w:color="auto"/>
        <w:right w:val="none" w:sz="0" w:space="0" w:color="auto"/>
      </w:divBdr>
    </w:div>
    <w:div w:id="212901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facebook.com/AnDiKaTproject"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andikat.e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dikat.e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readsapnai@gmail.co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819</Words>
  <Characters>4426</Characters>
  <Application>Microsoft Office Word</Application>
  <DocSecurity>0</DocSecurity>
  <Lines>36</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ΕΠΙΜΕΛΗΤΗΡΙΟ ΑΧΑΪΑΣ</vt:lpstr>
      <vt:lpstr>ΕΠΙΜΕΛΗΤΗΡΙΟ ΑΧΑΪΑΣ</vt:lpstr>
    </vt:vector>
  </TitlesOfParts>
  <Company/>
  <LinksUpToDate>false</LinksUpToDate>
  <CharactersWithSpaces>5235</CharactersWithSpaces>
  <SharedDoc>false</SharedDoc>
  <HLinks>
    <vt:vector size="24" baseType="variant">
      <vt:variant>
        <vt:i4>2555962</vt:i4>
      </vt:variant>
      <vt:variant>
        <vt:i4>9</vt:i4>
      </vt:variant>
      <vt:variant>
        <vt:i4>0</vt:i4>
      </vt:variant>
      <vt:variant>
        <vt:i4>5</vt:i4>
      </vt:variant>
      <vt:variant>
        <vt:lpwstr>https://www.facebook.com/AnDiKaTproject</vt:lpwstr>
      </vt:variant>
      <vt:variant>
        <vt:lpwstr/>
      </vt:variant>
      <vt:variant>
        <vt:i4>8061037</vt:i4>
      </vt:variant>
      <vt:variant>
        <vt:i4>6</vt:i4>
      </vt:variant>
      <vt:variant>
        <vt:i4>0</vt:i4>
      </vt:variant>
      <vt:variant>
        <vt:i4>5</vt:i4>
      </vt:variant>
      <vt:variant>
        <vt:lpwstr>http://www.andikat.eu/</vt:lpwstr>
      </vt:variant>
      <vt:variant>
        <vt:lpwstr/>
      </vt:variant>
      <vt:variant>
        <vt:i4>8061037</vt:i4>
      </vt:variant>
      <vt:variant>
        <vt:i4>3</vt:i4>
      </vt:variant>
      <vt:variant>
        <vt:i4>0</vt:i4>
      </vt:variant>
      <vt:variant>
        <vt:i4>5</vt:i4>
      </vt:variant>
      <vt:variant>
        <vt:lpwstr>http://www.andikat.eu/</vt:lpwstr>
      </vt:variant>
      <vt:variant>
        <vt:lpwstr/>
      </vt:variant>
      <vt:variant>
        <vt:i4>1441828</vt:i4>
      </vt:variant>
      <vt:variant>
        <vt:i4>0</vt:i4>
      </vt:variant>
      <vt:variant>
        <vt:i4>0</vt:i4>
      </vt:variant>
      <vt:variant>
        <vt:i4>5</vt:i4>
      </vt:variant>
      <vt:variant>
        <vt:lpwstr>mailto:readsapnai@gmail.com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ΕΠΙΜΕΛΗΤΗΡΙΟ ΑΧΑΪΑΣ</dc:title>
  <dc:creator>kgiotop</dc:creator>
  <cp:lastModifiedBy>ENERGY</cp:lastModifiedBy>
  <cp:revision>2</cp:revision>
  <cp:lastPrinted>2017-03-01T10:57:00Z</cp:lastPrinted>
  <dcterms:created xsi:type="dcterms:W3CDTF">2022-11-09T12:00:00Z</dcterms:created>
  <dcterms:modified xsi:type="dcterms:W3CDTF">2022-11-09T12:00:00Z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